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91E" w:rsidRPr="0052253A" w:rsidRDefault="0036191E" w:rsidP="000D467C">
      <w:pPr>
        <w:jc w:val="center"/>
        <w:rPr>
          <w:rFonts w:ascii="Arial" w:hAnsi="Arial" w:cs="Arial"/>
          <w:b/>
        </w:rPr>
      </w:pPr>
      <w:r w:rsidRPr="0052253A">
        <w:rPr>
          <w:rFonts w:ascii="Arial" w:hAnsi="Arial" w:cs="Arial"/>
          <w:b/>
        </w:rPr>
        <w:t>SCHEDA PER LA PRESENTAZIONE DEI PROGETTI</w:t>
      </w:r>
      <w:r w:rsidR="00F07CAB">
        <w:rPr>
          <w:rFonts w:ascii="Arial" w:hAnsi="Arial" w:cs="Arial"/>
          <w:b/>
        </w:rPr>
        <w:t xml:space="preserve"> </w:t>
      </w:r>
      <w:r w:rsidR="00F07CAB" w:rsidRPr="00F07CAB">
        <w:rPr>
          <w:rFonts w:ascii="Arial" w:hAnsi="Arial" w:cs="Arial"/>
          <w:b/>
          <w:highlight w:val="yellow"/>
        </w:rPr>
        <w:t>P.C.T.O.</w:t>
      </w:r>
    </w:p>
    <w:p w:rsidR="009574BC" w:rsidRPr="0052253A" w:rsidRDefault="00BE256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a.s.</w:t>
      </w:r>
      <w:proofErr w:type="spellEnd"/>
      <w:r>
        <w:rPr>
          <w:rFonts w:ascii="Arial" w:hAnsi="Arial" w:cs="Arial"/>
          <w:b/>
        </w:rPr>
        <w:t xml:space="preserve"> 2023</w:t>
      </w:r>
      <w:r w:rsidR="006F4D3E" w:rsidRPr="0052253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2024</w:t>
      </w:r>
    </w:p>
    <w:p w:rsidR="0036191E" w:rsidRPr="0052253A" w:rsidRDefault="0036191E">
      <w:pPr>
        <w:jc w:val="center"/>
        <w:rPr>
          <w:rFonts w:ascii="Arial" w:hAnsi="Arial" w:cs="Arial"/>
          <w:b/>
          <w:sz w:val="20"/>
          <w:szCs w:val="20"/>
        </w:rPr>
      </w:pPr>
    </w:p>
    <w:p w:rsidR="0036191E" w:rsidRPr="0052253A" w:rsidRDefault="00E36BFA">
      <w:pPr>
        <w:pStyle w:val="Titolo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</w:t>
      </w:r>
      <w:r w:rsidR="00E607F9">
        <w:rPr>
          <w:rFonts w:ascii="Arial" w:hAnsi="Arial" w:cs="Arial"/>
          <w:sz w:val="20"/>
          <w:szCs w:val="20"/>
        </w:rPr>
        <w:t xml:space="preserve"> P.C.T.O </w:t>
      </w:r>
      <w:r>
        <w:rPr>
          <w:rFonts w:ascii="Arial" w:hAnsi="Arial" w:cs="Arial"/>
          <w:sz w:val="20"/>
          <w:szCs w:val="20"/>
        </w:rPr>
        <w:t xml:space="preserve"> </w:t>
      </w:r>
      <w:r w:rsidR="0036191E" w:rsidRPr="0052253A">
        <w:rPr>
          <w:rFonts w:ascii="Arial" w:hAnsi="Arial" w:cs="Arial"/>
          <w:sz w:val="20"/>
          <w:szCs w:val="20"/>
        </w:rPr>
        <w:t>N. (</w:t>
      </w:r>
      <w:r w:rsidR="0039731D">
        <w:rPr>
          <w:rFonts w:ascii="Arial" w:hAnsi="Arial" w:cs="Arial"/>
          <w:b w:val="0"/>
          <w:sz w:val="20"/>
          <w:szCs w:val="20"/>
        </w:rPr>
        <w:t>a cura della Segreteria</w:t>
      </w:r>
      <w:r w:rsidR="0036191E" w:rsidRPr="0052253A">
        <w:rPr>
          <w:rFonts w:ascii="Arial" w:hAnsi="Arial" w:cs="Arial"/>
          <w:sz w:val="20"/>
          <w:szCs w:val="20"/>
        </w:rPr>
        <w:t>)</w:t>
      </w:r>
    </w:p>
    <w:p w:rsidR="0052253A" w:rsidRPr="001372D6" w:rsidRDefault="0052253A">
      <w:pPr>
        <w:rPr>
          <w:rFonts w:ascii="Arial" w:hAnsi="Arial" w:cs="Arial"/>
          <w:sz w:val="16"/>
          <w:szCs w:val="16"/>
        </w:rPr>
      </w:pPr>
    </w:p>
    <w:p w:rsidR="0036191E" w:rsidRPr="0052253A" w:rsidRDefault="0052253A" w:rsidP="0052253A">
      <w:pPr>
        <w:shd w:val="clear" w:color="auto" w:fill="FFFF00"/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>SEZIONE 1 – DESCRITTIVA</w:t>
      </w:r>
    </w:p>
    <w:p w:rsidR="0036191E" w:rsidRPr="0052253A" w:rsidRDefault="0036191E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 xml:space="preserve">0N.1  </w:t>
      </w:r>
      <w:r w:rsidR="000D467C" w:rsidRPr="0052253A">
        <w:rPr>
          <w:rFonts w:ascii="Arial" w:hAnsi="Arial" w:cs="Arial"/>
          <w:i w:val="0"/>
          <w:sz w:val="20"/>
          <w:szCs w:val="20"/>
        </w:rPr>
        <w:t xml:space="preserve">TITOLO </w:t>
      </w:r>
      <w:r w:rsidR="0052253A" w:rsidRPr="0052253A">
        <w:rPr>
          <w:rFonts w:ascii="Arial" w:hAnsi="Arial" w:cs="Arial"/>
          <w:i w:val="0"/>
          <w:sz w:val="20"/>
          <w:szCs w:val="20"/>
        </w:rPr>
        <w:t>PROGETTO</w:t>
      </w:r>
      <w:r w:rsidR="005F7D47">
        <w:rPr>
          <w:rFonts w:ascii="Arial" w:hAnsi="Arial" w:cs="Arial"/>
          <w:i w:val="0"/>
          <w:sz w:val="20"/>
          <w:szCs w:val="20"/>
        </w:rPr>
        <w:t xml:space="preserve"> acc</w:t>
      </w:r>
      <w:r w:rsidR="00E607F9">
        <w:rPr>
          <w:rFonts w:ascii="Arial" w:hAnsi="Arial" w:cs="Arial"/>
          <w:i w:val="0"/>
          <w:sz w:val="20"/>
          <w:szCs w:val="20"/>
        </w:rPr>
        <w:t>anto al titolo indicare P.C.T.O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52253A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91E" w:rsidRPr="0052253A" w:rsidTr="0052253A">
        <w:trPr>
          <w:cantSplit/>
          <w:trHeight w:val="26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E70367" w:rsidRDefault="0036191E" w:rsidP="00E703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 xml:space="preserve">0N.2  </w:t>
      </w:r>
      <w:r w:rsidR="0052253A" w:rsidRPr="0052253A">
        <w:rPr>
          <w:rFonts w:ascii="Arial" w:hAnsi="Arial" w:cs="Arial"/>
          <w:i w:val="0"/>
          <w:sz w:val="20"/>
          <w:szCs w:val="20"/>
        </w:rPr>
        <w:t>RESPONSABILE PROGETTO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52253A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52253A">
        <w:trPr>
          <w:cantSplit/>
          <w:trHeight w:val="260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0D467C" w:rsidRPr="0052253A" w:rsidRDefault="000D467C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>ON. 3 DESTINATARI</w:t>
      </w:r>
      <w:r w:rsidR="00671ADE">
        <w:rPr>
          <w:rFonts w:ascii="Arial" w:hAnsi="Arial" w:cs="Arial"/>
          <w:b/>
          <w:sz w:val="20"/>
          <w:szCs w:val="20"/>
        </w:rPr>
        <w:t xml:space="preserve"> </w:t>
      </w:r>
      <w:r w:rsidR="00671ADE" w:rsidRPr="00671ADE">
        <w:rPr>
          <w:rFonts w:ascii="Arial" w:hAnsi="Arial" w:cs="Arial"/>
          <w:sz w:val="20"/>
          <w:szCs w:val="20"/>
        </w:rPr>
        <w:t>(indicare le classi di riferimento o i singoli studenti)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D467C" w:rsidRPr="00FA11B3" w:rsidTr="00FA11B3">
        <w:tc>
          <w:tcPr>
            <w:tcW w:w="10606" w:type="dxa"/>
            <w:shd w:val="clear" w:color="auto" w:fill="auto"/>
          </w:tcPr>
          <w:p w:rsidR="000D467C" w:rsidRPr="00FA11B3" w:rsidRDefault="000D4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7C" w:rsidRPr="00FA11B3" w:rsidTr="00FA11B3">
        <w:tc>
          <w:tcPr>
            <w:tcW w:w="10606" w:type="dxa"/>
            <w:shd w:val="clear" w:color="auto" w:fill="auto"/>
          </w:tcPr>
          <w:p w:rsidR="000D467C" w:rsidRPr="00FA11B3" w:rsidRDefault="000D4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67C" w:rsidRPr="0052253A" w:rsidRDefault="000D467C">
      <w:pPr>
        <w:rPr>
          <w:rFonts w:ascii="Arial" w:hAnsi="Arial" w:cs="Arial"/>
          <w:sz w:val="20"/>
          <w:szCs w:val="20"/>
        </w:rPr>
      </w:pPr>
    </w:p>
    <w:p w:rsidR="0036191E" w:rsidRPr="0052253A" w:rsidRDefault="000020FA" w:rsidP="005220A5">
      <w:pPr>
        <w:pStyle w:val="Titolo1"/>
        <w:numPr>
          <w:ilvl w:val="0"/>
          <w:numId w:val="0"/>
        </w:numPr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0N.4</w:t>
      </w:r>
      <w:r w:rsidR="0036191E" w:rsidRPr="0052253A">
        <w:rPr>
          <w:rFonts w:ascii="Arial" w:hAnsi="Arial" w:cs="Arial"/>
          <w:i w:val="0"/>
          <w:sz w:val="20"/>
          <w:szCs w:val="20"/>
        </w:rPr>
        <w:t xml:space="preserve">  </w:t>
      </w:r>
      <w:r w:rsidR="0052253A" w:rsidRPr="0052253A">
        <w:rPr>
          <w:rFonts w:ascii="Arial" w:hAnsi="Arial" w:cs="Arial"/>
          <w:i w:val="0"/>
          <w:sz w:val="20"/>
          <w:szCs w:val="20"/>
        </w:rPr>
        <w:t>ATTIVITÀ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DD3D0F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671ADE" w:rsidRDefault="000D467C" w:rsidP="00EE3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ADE">
              <w:rPr>
                <w:rFonts w:ascii="Arial" w:hAnsi="Arial" w:cs="Arial"/>
                <w:sz w:val="20"/>
                <w:szCs w:val="20"/>
              </w:rPr>
              <w:t>descrivere in sintesi le attività previste</w:t>
            </w:r>
          </w:p>
        </w:tc>
      </w:tr>
      <w:tr w:rsidR="0036191E" w:rsidRPr="0052253A" w:rsidTr="00E70367">
        <w:trPr>
          <w:cantSplit/>
          <w:trHeight w:val="1115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01" w:rsidRPr="00C72179" w:rsidRDefault="00EE3B01" w:rsidP="00347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52253A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 xml:space="preserve">0N.5  DURATA   </w:t>
      </w:r>
      <w:r w:rsidR="00671ADE" w:rsidRPr="00671ADE">
        <w:rPr>
          <w:rFonts w:ascii="Arial" w:hAnsi="Arial" w:cs="Arial"/>
          <w:b w:val="0"/>
          <w:i w:val="0"/>
          <w:sz w:val="20"/>
          <w:szCs w:val="20"/>
        </w:rPr>
        <w:t>(specificare il calendario previsto)</w:t>
      </w:r>
      <w:r w:rsidRPr="0052253A">
        <w:rPr>
          <w:rFonts w:ascii="Arial" w:hAnsi="Arial" w:cs="Arial"/>
          <w:i w:val="0"/>
          <w:sz w:val="20"/>
          <w:szCs w:val="20"/>
        </w:rPr>
        <w:t xml:space="preserve">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36191E" w:rsidRPr="0052253A" w:rsidTr="00DD3D0F">
        <w:trPr>
          <w:cantSplit/>
          <w:trHeight w:val="247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5C" w:rsidRPr="0052253A" w:rsidRDefault="0007355C" w:rsidP="00CB4B6E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DD3D0F">
        <w:trPr>
          <w:cantSplit/>
          <w:trHeight w:val="216"/>
        </w:trPr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C9E" w:rsidRPr="0052253A" w:rsidRDefault="00474C9E" w:rsidP="00280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52253A">
      <w:pPr>
        <w:pStyle w:val="Titolo1"/>
        <w:jc w:val="left"/>
        <w:rPr>
          <w:rFonts w:ascii="Arial" w:hAnsi="Arial" w:cs="Arial"/>
          <w:i w:val="0"/>
          <w:sz w:val="20"/>
          <w:szCs w:val="20"/>
        </w:rPr>
      </w:pPr>
      <w:r w:rsidRPr="0052253A">
        <w:rPr>
          <w:rFonts w:ascii="Arial" w:hAnsi="Arial" w:cs="Arial"/>
          <w:i w:val="0"/>
          <w:sz w:val="20"/>
          <w:szCs w:val="20"/>
        </w:rPr>
        <w:t>0N.6  RISORSE UMANE</w:t>
      </w:r>
    </w:p>
    <w:tbl>
      <w:tblPr>
        <w:tblW w:w="1070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36191E" w:rsidRPr="0052253A" w:rsidTr="00DD3D0F">
        <w:trPr>
          <w:cantSplit/>
          <w:trHeight w:val="247"/>
        </w:trPr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B7D" w:rsidRPr="0052253A" w:rsidRDefault="0036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(indicare i profili di riferimento dei docenti, dei non docenti e dei collaboratori esterni che si prevede di utilizzare. Indicare i nominativi delle persone che ricopriranno ruoli rilevanti. Separare le utilizzazioni per anno finanziario)</w:t>
            </w:r>
          </w:p>
        </w:tc>
      </w:tr>
      <w:tr w:rsidR="0036191E" w:rsidRPr="0052253A" w:rsidTr="00DD3D0F">
        <w:trPr>
          <w:cantSplit/>
          <w:trHeight w:val="525"/>
        </w:trPr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B6E" w:rsidRPr="0052253A" w:rsidRDefault="00CB4B6E" w:rsidP="0039731D">
            <w:pPr>
              <w:pStyle w:val="Testonormale1"/>
              <w:rPr>
                <w:rFonts w:ascii="Arial" w:hAnsi="Arial" w:cs="Arial"/>
              </w:rPr>
            </w:pPr>
          </w:p>
        </w:tc>
      </w:tr>
    </w:tbl>
    <w:p w:rsidR="0036191E" w:rsidRDefault="0036191E">
      <w:pPr>
        <w:rPr>
          <w:rFonts w:ascii="Arial" w:hAnsi="Arial" w:cs="Arial"/>
          <w:sz w:val="20"/>
          <w:szCs w:val="20"/>
        </w:rPr>
      </w:pPr>
    </w:p>
    <w:p w:rsidR="0052253A" w:rsidRPr="0052253A" w:rsidRDefault="0052253A" w:rsidP="0052253A">
      <w:pPr>
        <w:shd w:val="clear" w:color="auto" w:fill="FFFF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SEZIONE 2</w:t>
      </w:r>
      <w:r w:rsidRPr="0052253A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FINANZIARIA</w:t>
      </w:r>
    </w:p>
    <w:p w:rsidR="0052253A" w:rsidRDefault="0052253A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 xml:space="preserve">0N.7  </w:t>
      </w:r>
      <w:r w:rsidR="0052253A" w:rsidRPr="0052253A">
        <w:rPr>
          <w:rFonts w:ascii="Arial" w:hAnsi="Arial" w:cs="Arial"/>
          <w:b/>
          <w:sz w:val="20"/>
          <w:szCs w:val="20"/>
        </w:rPr>
        <w:t>SPESE PERSONALE INTERNO</w:t>
      </w: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552"/>
        <w:gridCol w:w="992"/>
        <w:gridCol w:w="1843"/>
        <w:gridCol w:w="1559"/>
      </w:tblGrid>
      <w:tr w:rsidR="0036191E" w:rsidRPr="0052253A" w:rsidTr="008121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Titolo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Tipologia 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N. Persone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persona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7C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Compenso orario</w:t>
            </w:r>
          </w:p>
          <w:p w:rsidR="0036191E" w:rsidRPr="0052253A" w:rsidRDefault="00522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L. S</w:t>
            </w:r>
            <w:r w:rsidR="0036191E" w:rsidRPr="005225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36191E" w:rsidRPr="0052253A" w:rsidTr="00812167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Ore  di docenza</w:t>
            </w:r>
          </w:p>
          <w:p w:rsidR="0036191E" w:rsidRPr="0052253A" w:rsidRDefault="0036191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B6E" w:rsidRPr="0052253A" w:rsidRDefault="00CB4B6E" w:rsidP="0049335B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€ </w:t>
            </w:r>
            <w:r w:rsidR="005220A5">
              <w:rPr>
                <w:rFonts w:ascii="Arial" w:hAnsi="Arial" w:cs="Arial"/>
                <w:sz w:val="20"/>
                <w:szCs w:val="20"/>
              </w:rPr>
              <w:t>46,45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 w:rsidP="0081216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812167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7D" w:rsidRPr="0052253A" w:rsidRDefault="005D0B7D" w:rsidP="005D0B7D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Attività di coordinamento e organizzazione dell'evento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DB" w:rsidRDefault="00B25ADB" w:rsidP="0039731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B70D1" w:rsidRPr="0052253A" w:rsidRDefault="0039731D" w:rsidP="0039731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€ </w:t>
            </w:r>
            <w:r w:rsidR="005220A5">
              <w:rPr>
                <w:rFonts w:ascii="Arial" w:hAnsi="Arial" w:cs="Arial"/>
                <w:sz w:val="20"/>
                <w:szCs w:val="20"/>
              </w:rPr>
              <w:t>23,22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81216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Totale spese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 w:rsidP="005D0B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B854C0" w:rsidRPr="0052253A" w:rsidRDefault="00B854C0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 xml:space="preserve">0N.8  </w:t>
      </w:r>
      <w:r w:rsidR="0052253A" w:rsidRPr="0052253A">
        <w:rPr>
          <w:rFonts w:ascii="Arial" w:hAnsi="Arial" w:cs="Arial"/>
          <w:b/>
          <w:sz w:val="20"/>
          <w:szCs w:val="20"/>
        </w:rPr>
        <w:t>SPESE PERSONALE ESTERNO (ESPERTI)</w:t>
      </w: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552"/>
        <w:gridCol w:w="1417"/>
        <w:gridCol w:w="1276"/>
        <w:gridCol w:w="1711"/>
      </w:tblGrid>
      <w:tr w:rsidR="0036191E" w:rsidRPr="0052253A" w:rsidTr="004D2B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Titolo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Tipologia attività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N. Persone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persona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Ore 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522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Compenso orario L.S</w:t>
            </w:r>
            <w:r w:rsidR="0036191E" w:rsidRPr="005225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36191E" w:rsidRPr="0052253A" w:rsidTr="004D2B96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Ore  di docenza</w:t>
            </w:r>
          </w:p>
          <w:p w:rsidR="0036191E" w:rsidRPr="0052253A" w:rsidRDefault="0036191E" w:rsidP="00501E9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 w:rsidP="00E36BF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5220A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t>46,45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4D2B96">
        <w:trPr>
          <w:trHeight w:val="3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Ore di progettazione, supporto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FB6C64" w:rsidRDefault="0036191E" w:rsidP="00FB6C6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5220A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0A5">
              <w:rPr>
                <w:rFonts w:ascii="Arial" w:hAnsi="Arial" w:cs="Arial"/>
                <w:sz w:val="20"/>
                <w:szCs w:val="20"/>
              </w:rPr>
              <w:t>€ 23,22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1E" w:rsidRPr="0052253A" w:rsidTr="004D2B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iCs/>
                <w:sz w:val="20"/>
                <w:szCs w:val="20"/>
              </w:rPr>
              <w:t>Totale spese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>€</w:t>
            </w:r>
          </w:p>
        </w:tc>
      </w:tr>
    </w:tbl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 xml:space="preserve">0N.9  </w:t>
      </w:r>
      <w:r w:rsidR="0052253A" w:rsidRPr="0052253A">
        <w:rPr>
          <w:rFonts w:ascii="Arial" w:hAnsi="Arial" w:cs="Arial"/>
          <w:b/>
          <w:sz w:val="20"/>
          <w:szCs w:val="20"/>
        </w:rPr>
        <w:t>SPESE MATERIALE ED ATTREZZATURE</w:t>
      </w: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4190"/>
        <w:gridCol w:w="3117"/>
      </w:tblGrid>
      <w:tr w:rsidR="005220A5" w:rsidRPr="0052253A" w:rsidTr="005220A5">
        <w:trPr>
          <w:trHeight w:hRule="exact" w:val="284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0A5" w:rsidRPr="0052253A" w:rsidRDefault="005220A5">
            <w:pPr>
              <w:pStyle w:val="Titolo3"/>
              <w:jc w:val="left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Tipologia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(da compilare)</w:t>
            </w: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A5" w:rsidRPr="0052253A" w:rsidRDefault="005220A5">
            <w:pPr>
              <w:pStyle w:val="Titolo3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Destinazione d’uso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(da compilare)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A5" w:rsidRPr="0052253A" w:rsidRDefault="005220A5" w:rsidP="00AD6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eastAsia="Verdana" w:hAnsi="Arial" w:cs="Arial"/>
                <w:sz w:val="20"/>
                <w:szCs w:val="20"/>
              </w:rPr>
              <w:t>€</w:t>
            </w:r>
          </w:p>
        </w:tc>
      </w:tr>
      <w:tr w:rsidR="005220A5" w:rsidRPr="0052253A" w:rsidTr="005220A5">
        <w:trPr>
          <w:trHeight w:hRule="exact" w:val="975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0A5" w:rsidRPr="0052253A" w:rsidRDefault="005220A5" w:rsidP="000D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0A5" w:rsidRPr="0052253A" w:rsidRDefault="005220A5" w:rsidP="00EE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A5" w:rsidRPr="0052253A" w:rsidRDefault="005220A5" w:rsidP="00AD6BA7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color w:val="FF0000"/>
                <w:sz w:val="20"/>
                <w:szCs w:val="20"/>
              </w:rPr>
              <w:t>Questa parte viene  elaborata dalla Segreteria, viste le indicazioni del docente responsabile</w:t>
            </w:r>
          </w:p>
        </w:tc>
      </w:tr>
    </w:tbl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  <w:r w:rsidRPr="0052253A">
        <w:rPr>
          <w:rFonts w:ascii="Arial" w:hAnsi="Arial" w:cs="Arial"/>
          <w:b/>
          <w:sz w:val="20"/>
          <w:szCs w:val="20"/>
        </w:rPr>
        <w:t>0N.10</w:t>
      </w:r>
      <w:r w:rsidRPr="0052253A">
        <w:rPr>
          <w:rFonts w:ascii="Arial" w:hAnsi="Arial" w:cs="Arial"/>
          <w:sz w:val="20"/>
          <w:szCs w:val="20"/>
        </w:rPr>
        <w:t xml:space="preserve">  </w:t>
      </w:r>
      <w:r w:rsidR="0052253A" w:rsidRPr="0052253A">
        <w:rPr>
          <w:rFonts w:ascii="Arial" w:hAnsi="Arial" w:cs="Arial"/>
          <w:b/>
          <w:sz w:val="20"/>
          <w:szCs w:val="20"/>
        </w:rPr>
        <w:t>PRESTAZIONE SERVIZI</w:t>
      </w: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3118"/>
      </w:tblGrid>
      <w:tr w:rsidR="0036191E" w:rsidRPr="0052253A" w:rsidTr="00AA7C2F">
        <w:trPr>
          <w:trHeight w:hRule="exact"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Titolo3"/>
              <w:rPr>
                <w:rFonts w:ascii="Arial" w:eastAsia="Verdana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Tipologia attività</w:t>
            </w:r>
            <w:r w:rsidR="000020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(da </w:t>
            </w:r>
            <w:proofErr w:type="spellStart"/>
            <w:r w:rsidR="000020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complilare</w:t>
            </w:r>
            <w:proofErr w:type="spellEnd"/>
            <w:r w:rsidR="000020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AA7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Destinazione d’uso</w:t>
            </w:r>
            <w:r>
              <w:rPr>
                <w:rFonts w:ascii="Arial" w:hAnsi="Arial" w:cs="Arial"/>
                <w:sz w:val="20"/>
                <w:szCs w:val="20"/>
              </w:rPr>
              <w:t>(da compilare)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AA7C2F">
            <w:pPr>
              <w:pStyle w:val="Titolo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  <w:bookmarkStart w:id="0" w:name="_GoBack"/>
            <w:bookmarkEnd w:id="0"/>
          </w:p>
        </w:tc>
      </w:tr>
      <w:tr w:rsidR="0036191E" w:rsidRPr="0052253A" w:rsidTr="00AA7C2F">
        <w:trPr>
          <w:trHeight w:hRule="exact" w:val="12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14D" w:rsidRPr="0052253A" w:rsidRDefault="0050114D">
            <w:pPr>
              <w:pStyle w:val="NormaleWeb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>Ditta……. servizio ……</w:t>
            </w:r>
          </w:p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 xml:space="preserve">Agenzie </w:t>
            </w:r>
          </w:p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sz w:val="20"/>
                <w:szCs w:val="20"/>
              </w:rPr>
              <w:t xml:space="preserve">Mezzi di trasporto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AA7C2F">
            <w:pPr>
              <w:pStyle w:val="NormaleWeb"/>
              <w:snapToGrid w:val="0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color w:val="FF0000"/>
                <w:sz w:val="20"/>
                <w:szCs w:val="20"/>
              </w:rPr>
              <w:t>Questa parte viene  elaborata dalla Segreteria, viste le indicazioni del docente responsabile</w:t>
            </w:r>
          </w:p>
        </w:tc>
      </w:tr>
      <w:tr w:rsidR="0036191E" w:rsidRPr="0052253A" w:rsidTr="006F4D3E">
        <w:trPr>
          <w:trHeight w:hRule="exact" w:val="28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Normale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253A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1E" w:rsidRPr="0052253A" w:rsidRDefault="0036191E">
            <w:pPr>
              <w:pStyle w:val="NormaleWeb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53A">
              <w:rPr>
                <w:rFonts w:ascii="Arial" w:hAnsi="Arial" w:cs="Arial"/>
                <w:color w:val="FF0000"/>
                <w:sz w:val="20"/>
                <w:szCs w:val="20"/>
              </w:rPr>
              <w:t>Questa parte viene  elaborata dalla Segreteria</w:t>
            </w:r>
          </w:p>
        </w:tc>
      </w:tr>
    </w:tbl>
    <w:p w:rsidR="0036191E" w:rsidRPr="0052253A" w:rsidRDefault="005220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C42D88F" wp14:editId="4B7ABA18">
                <wp:simplePos x="0" y="0"/>
                <wp:positionH relativeFrom="column">
                  <wp:posOffset>2176145</wp:posOffset>
                </wp:positionH>
                <wp:positionV relativeFrom="paragraph">
                  <wp:posOffset>129540</wp:posOffset>
                </wp:positionV>
                <wp:extent cx="4114165" cy="1758950"/>
                <wp:effectExtent l="0" t="0" r="196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91E" w:rsidRDefault="0036191E">
                            <w:pPr>
                              <w:pStyle w:val="Titolo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PREVISIONE DI SPESA relativa al quadro 0N.7</w:t>
                            </w:r>
                          </w:p>
                          <w:p w:rsidR="0036191E" w:rsidRDefault="0036191E">
                            <w:pPr>
                              <w:pStyle w:val="Titolo8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elaborazione a cura del docente responsabile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101"/>
                            </w:tblGrid>
                            <w:tr w:rsidR="0036191E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 w:rsidP="005225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5220A5" w:rsidRPr="005220A5" w:rsidRDefault="005220A5" w:rsidP="005220A5">
                            <w:pPr>
                              <w:pStyle w:val="Titolo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220A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PREVISIONE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 SPESA relativa al quadro 0N.8</w:t>
                            </w:r>
                          </w:p>
                          <w:p w:rsidR="005220A5" w:rsidRDefault="005220A5" w:rsidP="005220A5">
                            <w:pPr>
                              <w:pStyle w:val="Titolo8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elaborazione a cura del docente responsabile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101"/>
                            </w:tblGrid>
                            <w:tr w:rsidR="005220A5" w:rsidTr="00AD6BA7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5220A5" w:rsidRDefault="005220A5" w:rsidP="00AD6BA7"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5220A5" w:rsidRDefault="005220A5" w:rsidP="00AD6BA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36191E" w:rsidRPr="005220A5" w:rsidRDefault="0036191E" w:rsidP="005220A5">
                            <w:pPr>
                              <w:pStyle w:val="Titolo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220A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PREVISIONE DI SPESA TOTALE</w:t>
                            </w:r>
                          </w:p>
                          <w:p w:rsidR="0036191E" w:rsidRDefault="0036191E"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elaborazione a cura della Segreteria</w:t>
                            </w:r>
                            <w: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101"/>
                            </w:tblGrid>
                            <w:tr w:rsidR="0036191E"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2CC"/>
                                </w:tcPr>
                                <w:p w:rsidR="0036191E" w:rsidRDefault="0036191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36191E" w:rsidRDefault="0036191E">
                            <w:pPr>
                              <w:pStyle w:val="Titolo8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5pt;margin-top:10.2pt;width:323.95pt;height:138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">
                <v:textbox>
                  <w:txbxContent>
                    <w:p w:rsidR="0036191E" w:rsidRDefault="0036191E">
                      <w:pPr>
                        <w:pStyle w:val="Titolo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PREVISIONE DI SPESA relativa al quadro 0N.7</w:t>
                      </w:r>
                    </w:p>
                    <w:p w:rsidR="0036191E" w:rsidRDefault="0036191E">
                      <w:pPr>
                        <w:pStyle w:val="Titolo8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elaborazione a cura del docente responsabile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)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101"/>
                      </w:tblGrid>
                      <w:tr w:rsidR="0036191E"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 w:rsidP="0052253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5220A5" w:rsidRPr="005220A5" w:rsidRDefault="005220A5" w:rsidP="005220A5">
                      <w:pPr>
                        <w:pStyle w:val="Titolo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220A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PREVISIONE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DI SPESA relativa al quadro 0N.8</w:t>
                      </w:r>
                    </w:p>
                    <w:p w:rsidR="005220A5" w:rsidRDefault="005220A5" w:rsidP="005220A5">
                      <w:pPr>
                        <w:pStyle w:val="Titolo8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elaborazione a cura del docente responsabile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) 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101"/>
                      </w:tblGrid>
                      <w:tr w:rsidR="005220A5" w:rsidTr="00AD6BA7"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2CC"/>
                          </w:tcPr>
                          <w:p w:rsidR="005220A5" w:rsidRDefault="005220A5" w:rsidP="00AD6BA7"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2CC"/>
                          </w:tcPr>
                          <w:p w:rsidR="005220A5" w:rsidRDefault="005220A5" w:rsidP="00AD6BA7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36191E" w:rsidRPr="005220A5" w:rsidRDefault="0036191E" w:rsidP="005220A5">
                      <w:pPr>
                        <w:pStyle w:val="Titolo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220A5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PREVISIONE DI SPESA TOTALE</w:t>
                      </w:r>
                    </w:p>
                    <w:p w:rsidR="0036191E" w:rsidRDefault="0036191E"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elaborazione a cura della Segreteria</w:t>
                      </w:r>
                      <w:r>
                        <w:t>)</w:t>
                      </w:r>
                    </w:p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101"/>
                      </w:tblGrid>
                      <w:tr w:rsidR="0036191E">
                        <w:tc>
                          <w:tcPr>
                            <w:tcW w:w="1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51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2CC"/>
                          </w:tcPr>
                          <w:p w:rsidR="0036191E" w:rsidRDefault="0036191E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36191E" w:rsidRDefault="0036191E">
                      <w:pPr>
                        <w:pStyle w:val="Titolo8"/>
                        <w:rPr>
                          <w:rFonts w:ascii="Verdana" w:hAnsi="Verdana" w:cs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91E" w:rsidRDefault="0036191E">
      <w:pPr>
        <w:rPr>
          <w:rFonts w:ascii="Arial" w:hAnsi="Arial" w:cs="Arial"/>
          <w:b/>
          <w:sz w:val="20"/>
          <w:szCs w:val="20"/>
        </w:rPr>
      </w:pPr>
    </w:p>
    <w:p w:rsidR="00671ADE" w:rsidRPr="0052253A" w:rsidRDefault="00671AD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  <w:lang w:eastAsia="it-IT"/>
        </w:rPr>
      </w:pPr>
    </w:p>
    <w:p w:rsidR="0036191E" w:rsidRPr="0052253A" w:rsidRDefault="0036191E">
      <w:pPr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</w:p>
    <w:p w:rsidR="0036191E" w:rsidRPr="0052253A" w:rsidRDefault="0036191E">
      <w:pPr>
        <w:jc w:val="center"/>
        <w:rPr>
          <w:rFonts w:ascii="Arial" w:hAnsi="Arial" w:cs="Arial"/>
          <w:sz w:val="20"/>
          <w:szCs w:val="20"/>
        </w:rPr>
      </w:pPr>
      <w:r w:rsidRPr="0052253A">
        <w:rPr>
          <w:rFonts w:ascii="Arial" w:eastAsia="Verdana" w:hAnsi="Arial" w:cs="Arial"/>
          <w:sz w:val="20"/>
          <w:szCs w:val="20"/>
        </w:rPr>
        <w:t xml:space="preserve">                                                             </w:t>
      </w:r>
    </w:p>
    <w:p w:rsidR="0036191E" w:rsidRPr="0052253A" w:rsidRDefault="0036191E">
      <w:pPr>
        <w:jc w:val="center"/>
        <w:rPr>
          <w:rFonts w:ascii="Arial" w:hAnsi="Arial" w:cs="Arial"/>
          <w:sz w:val="20"/>
          <w:szCs w:val="20"/>
        </w:rPr>
      </w:pPr>
    </w:p>
    <w:p w:rsidR="00A81F94" w:rsidRPr="0052253A" w:rsidRDefault="00A81F94">
      <w:pPr>
        <w:rPr>
          <w:rFonts w:ascii="Arial" w:hAnsi="Arial" w:cs="Arial"/>
          <w:sz w:val="20"/>
          <w:szCs w:val="20"/>
        </w:rPr>
      </w:pPr>
    </w:p>
    <w:p w:rsidR="00A81F94" w:rsidRPr="0052253A" w:rsidRDefault="00A81F94">
      <w:pPr>
        <w:rPr>
          <w:rFonts w:ascii="Arial" w:hAnsi="Arial" w:cs="Arial"/>
          <w:sz w:val="20"/>
          <w:szCs w:val="20"/>
        </w:rPr>
      </w:pPr>
    </w:p>
    <w:p w:rsidR="0036191E" w:rsidRDefault="000020FA" w:rsidP="00522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Sant’Angelo Lodigiano, </w:t>
      </w:r>
      <w:r w:rsidR="00230572">
        <w:rPr>
          <w:rFonts w:ascii="Arial" w:hAnsi="Arial" w:cs="Arial"/>
          <w:sz w:val="20"/>
          <w:szCs w:val="20"/>
        </w:rPr>
        <w:t xml:space="preserve"> </w:t>
      </w:r>
      <w:r w:rsidR="005220A5">
        <w:rPr>
          <w:rFonts w:ascii="Arial" w:hAnsi="Arial" w:cs="Arial"/>
          <w:sz w:val="20"/>
          <w:szCs w:val="20"/>
        </w:rPr>
        <w:t xml:space="preserve">  settembre</w:t>
      </w:r>
      <w:r w:rsidR="00E607F9">
        <w:rPr>
          <w:rFonts w:ascii="Arial" w:hAnsi="Arial" w:cs="Arial"/>
          <w:sz w:val="20"/>
          <w:szCs w:val="20"/>
        </w:rPr>
        <w:t xml:space="preserve"> 202</w:t>
      </w:r>
      <w:r w:rsidR="005220A5">
        <w:rPr>
          <w:rFonts w:ascii="Arial" w:hAnsi="Arial" w:cs="Arial"/>
          <w:sz w:val="20"/>
          <w:szCs w:val="20"/>
        </w:rPr>
        <w:t xml:space="preserve">3                                                            </w:t>
      </w:r>
      <w:r>
        <w:rPr>
          <w:rFonts w:ascii="Arial" w:hAnsi="Arial" w:cs="Arial"/>
          <w:sz w:val="20"/>
          <w:szCs w:val="20"/>
        </w:rPr>
        <w:t>La/il I docente</w:t>
      </w:r>
      <w:r w:rsidR="00230572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eferente </w:t>
      </w:r>
      <w:r w:rsidR="0036191E" w:rsidRPr="0052253A">
        <w:rPr>
          <w:rFonts w:ascii="Arial" w:hAnsi="Arial" w:cs="Arial"/>
          <w:sz w:val="20"/>
          <w:szCs w:val="20"/>
        </w:rPr>
        <w:t>del progetto</w:t>
      </w:r>
    </w:p>
    <w:p w:rsidR="0036191E" w:rsidRPr="0052253A" w:rsidRDefault="00274CD9" w:rsidP="00EE3B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</w:r>
      <w:r w:rsidRPr="0052253A">
        <w:rPr>
          <w:rFonts w:ascii="Arial" w:hAnsi="Arial" w:cs="Arial"/>
          <w:sz w:val="20"/>
          <w:szCs w:val="20"/>
        </w:rPr>
        <w:tab/>
        <w:t xml:space="preserve">               </w:t>
      </w:r>
      <w:r w:rsidR="00A81F94" w:rsidRPr="0052253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52253A">
        <w:rPr>
          <w:rFonts w:ascii="Arial" w:hAnsi="Arial" w:cs="Arial"/>
          <w:sz w:val="20"/>
          <w:szCs w:val="20"/>
        </w:rPr>
        <w:t xml:space="preserve"> </w:t>
      </w:r>
    </w:p>
    <w:p w:rsidR="0036191E" w:rsidRPr="0052253A" w:rsidRDefault="0036191E">
      <w:pPr>
        <w:rPr>
          <w:rFonts w:ascii="Arial" w:hAnsi="Arial" w:cs="Arial"/>
          <w:sz w:val="20"/>
          <w:szCs w:val="20"/>
        </w:rPr>
      </w:pPr>
    </w:p>
    <w:sectPr w:rsidR="0036191E" w:rsidRPr="0052253A" w:rsidSect="000D467C">
      <w:headerReference w:type="default" r:id="rId9"/>
      <w:footerReference w:type="default" r:id="rId10"/>
      <w:pgSz w:w="11906" w:h="16838"/>
      <w:pgMar w:top="568" w:right="720" w:bottom="764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E4" w:rsidRDefault="003E00E4">
      <w:r>
        <w:separator/>
      </w:r>
    </w:p>
  </w:endnote>
  <w:endnote w:type="continuationSeparator" w:id="0">
    <w:p w:rsidR="003E00E4" w:rsidRDefault="003E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7C" w:rsidRPr="000D467C" w:rsidRDefault="000D467C" w:rsidP="000D467C">
    <w:pPr>
      <w:suppressAutoHyphens w:val="0"/>
      <w:jc w:val="center"/>
      <w:rPr>
        <w:rFonts w:ascii="Verdana" w:hAnsi="Verdana"/>
        <w:noProof/>
        <w:color w:val="0000FF"/>
        <w:sz w:val="16"/>
        <w:szCs w:val="16"/>
        <w:u w:val="single"/>
        <w:lang w:eastAsia="it-IT"/>
      </w:rPr>
    </w:pPr>
    <w:r w:rsidRPr="000D467C">
      <w:rPr>
        <w:rFonts w:ascii="Verdana" w:hAnsi="Verdana"/>
        <w:noProof/>
        <w:sz w:val="16"/>
        <w:szCs w:val="16"/>
        <w:lang w:eastAsia="it-IT"/>
      </w:rPr>
      <w:t>IIS “RAIMONDO PANDINI” LAS “CALLISTO PIAZZA” Tel. 0371 210076 - fax 0371 210078</w:t>
    </w:r>
  </w:p>
  <w:p w:rsidR="000D467C" w:rsidRPr="000D467C" w:rsidRDefault="000D467C" w:rsidP="000D467C">
    <w:pPr>
      <w:suppressAutoHyphens w:val="0"/>
      <w:jc w:val="center"/>
      <w:rPr>
        <w:rFonts w:ascii="Verdana" w:hAnsi="Verdana"/>
        <w:noProof/>
        <w:color w:val="2E74B5"/>
        <w:sz w:val="16"/>
        <w:szCs w:val="16"/>
        <w:lang w:eastAsia="it-IT"/>
      </w:rPr>
    </w:pPr>
    <w:r w:rsidRPr="000D467C">
      <w:rPr>
        <w:rFonts w:ascii="Verdana" w:hAnsi="Verdana"/>
        <w:noProof/>
        <w:color w:val="2E74B5"/>
        <w:sz w:val="16"/>
        <w:szCs w:val="16"/>
        <w:lang w:eastAsia="it-IT"/>
      </w:rPr>
      <w:t>sito internet: http://www.iispandinipiazza.edu.it</w:t>
    </w:r>
  </w:p>
  <w:p w:rsidR="000D467C" w:rsidRPr="000D467C" w:rsidRDefault="000D467C" w:rsidP="000D467C">
    <w:pPr>
      <w:suppressAutoHyphens w:val="0"/>
      <w:jc w:val="center"/>
      <w:rPr>
        <w:rFonts w:ascii="Verdana" w:hAnsi="Verdana"/>
        <w:noProof/>
        <w:color w:val="2E74B5"/>
        <w:sz w:val="16"/>
        <w:szCs w:val="16"/>
        <w:u w:val="single"/>
        <w:lang w:eastAsia="it-IT"/>
      </w:rPr>
    </w:pPr>
    <w:r w:rsidRPr="000D467C">
      <w:rPr>
        <w:rFonts w:ascii="Verdana" w:hAnsi="Verdana"/>
        <w:noProof/>
        <w:color w:val="2E74B5"/>
        <w:sz w:val="16"/>
        <w:szCs w:val="16"/>
        <w:lang w:eastAsia="it-IT"/>
      </w:rPr>
      <w:t>LOIS00200V@ ISTRUZIONE.IT   Pec: LOIS00200V@PEC.ISTRUZIONE.IT</w:t>
    </w:r>
  </w:p>
  <w:p w:rsidR="000D467C" w:rsidRPr="000D467C" w:rsidRDefault="000D467C" w:rsidP="000D467C">
    <w:pPr>
      <w:tabs>
        <w:tab w:val="center" w:pos="4819"/>
        <w:tab w:val="right" w:pos="9638"/>
      </w:tabs>
      <w:suppressAutoHyphens w:val="0"/>
      <w:rPr>
        <w:rFonts w:ascii="Calibri" w:eastAsia="Calibri" w:hAnsi="Calibri"/>
        <w:sz w:val="22"/>
        <w:szCs w:val="22"/>
        <w:lang w:eastAsia="en-US"/>
      </w:rPr>
    </w:pPr>
  </w:p>
  <w:p w:rsidR="0036191E" w:rsidRDefault="003619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E4" w:rsidRDefault="003E00E4">
      <w:r>
        <w:separator/>
      </w:r>
    </w:p>
  </w:footnote>
  <w:footnote w:type="continuationSeparator" w:id="0">
    <w:p w:rsidR="003E00E4" w:rsidRDefault="003E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0D467C" w:rsidRPr="000D467C" w:rsidTr="00FA11B3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467C" w:rsidRPr="000D467C" w:rsidRDefault="00311349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0D467C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0D467C" w:rsidRPr="000D467C" w:rsidRDefault="000D467C" w:rsidP="000D467C">
          <w:pPr>
            <w:widowControl w:val="0"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0D467C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467C" w:rsidRPr="000D467C" w:rsidRDefault="00311349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mc:AlternateContent>
              <mc:Choice Requires="wps">
                <w:drawing>
                  <wp:inline distT="0" distB="0" distL="0" distR="0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rect w14:anchorId="18B8F32E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val="en-US" w:eastAsia="en-US"/>
            </w:rPr>
          </w:pPr>
          <w:r w:rsidRPr="000D467C">
            <w:rPr>
              <w:rFonts w:ascii="Arial" w:eastAsia="Verdana" w:hAnsi="Arial" w:cs="Arial"/>
              <w:b/>
              <w:kern w:val="3"/>
              <w:lang w:val="en-US" w:eastAsia="en-US"/>
            </w:rPr>
            <w:t>IIS DI SANT’ANGELO LODIGIANO</w: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C.F. 92500340150   C.M. LOIS00200V  C.U. UF1YPM</w:t>
          </w:r>
        </w:p>
        <w:p w:rsidR="000D467C" w:rsidRPr="000D467C" w:rsidRDefault="000D467C" w:rsidP="000D467C">
          <w:pPr>
            <w:tabs>
              <w:tab w:val="center" w:pos="2733"/>
              <w:tab w:val="right" w:pos="5467"/>
            </w:tabs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</w:p>
        <w:p w:rsidR="000D467C" w:rsidRPr="000D467C" w:rsidRDefault="000D467C" w:rsidP="000D467C">
          <w:pPr>
            <w:tabs>
              <w:tab w:val="center" w:pos="2733"/>
              <w:tab w:val="right" w:pos="5467"/>
            </w:tabs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IIS</w:t>
          </w:r>
          <w:r w:rsidRPr="000D467C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 “RAIMONDO PANDINI”</w: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:rsidR="000D467C" w:rsidRPr="000D467C" w:rsidRDefault="000D467C" w:rsidP="000D467C">
          <w:pPr>
            <w:tabs>
              <w:tab w:val="left" w:pos="384"/>
              <w:tab w:val="center" w:pos="2733"/>
            </w:tabs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LAS </w:t>
          </w:r>
          <w:r w:rsidRPr="000D467C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“CALLISTO PIAZZA”</w:t>
          </w:r>
        </w:p>
        <w:p w:rsidR="000D467C" w:rsidRPr="000D467C" w:rsidRDefault="000D467C" w:rsidP="000D467C">
          <w:pPr>
            <w:tabs>
              <w:tab w:val="left" w:pos="384"/>
              <w:tab w:val="center" w:pos="2733"/>
            </w:tabs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0D467C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0D467C" w:rsidRPr="000D467C" w:rsidRDefault="00311349" w:rsidP="000D467C">
          <w:pPr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  <w:lang w:eastAsia="it-IT"/>
            </w:rPr>
            <w:drawing>
              <wp:inline distT="0" distB="0" distL="0" distR="0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0D467C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:rsidR="000D467C" w:rsidRPr="000D467C" w:rsidRDefault="000D467C" w:rsidP="000D467C">
          <w:pPr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0D467C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:rsidR="0036191E" w:rsidRPr="00EC06B8" w:rsidRDefault="0036191E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20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3">
    <w:nsid w:val="207C5AD1"/>
    <w:multiLevelType w:val="multilevel"/>
    <w:tmpl w:val="878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8535A"/>
    <w:multiLevelType w:val="multilevel"/>
    <w:tmpl w:val="D4B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8512CB"/>
    <w:multiLevelType w:val="multilevel"/>
    <w:tmpl w:val="566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F67BFC"/>
    <w:multiLevelType w:val="multilevel"/>
    <w:tmpl w:val="72E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770373"/>
    <w:multiLevelType w:val="hybridMultilevel"/>
    <w:tmpl w:val="DEC23D9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3C"/>
    <w:rsid w:val="000020FA"/>
    <w:rsid w:val="000400D1"/>
    <w:rsid w:val="00041D3D"/>
    <w:rsid w:val="0005600A"/>
    <w:rsid w:val="0007355C"/>
    <w:rsid w:val="000B09B3"/>
    <w:rsid w:val="000B1F8F"/>
    <w:rsid w:val="000D467C"/>
    <w:rsid w:val="000E7A3D"/>
    <w:rsid w:val="001344E7"/>
    <w:rsid w:val="001372D6"/>
    <w:rsid w:val="00154580"/>
    <w:rsid w:val="0016428E"/>
    <w:rsid w:val="001A2D5A"/>
    <w:rsid w:val="0020468C"/>
    <w:rsid w:val="00207646"/>
    <w:rsid w:val="00230572"/>
    <w:rsid w:val="002402B8"/>
    <w:rsid w:val="00264C95"/>
    <w:rsid w:val="00274CD9"/>
    <w:rsid w:val="00276F28"/>
    <w:rsid w:val="00280C62"/>
    <w:rsid w:val="00297E69"/>
    <w:rsid w:val="002B1D05"/>
    <w:rsid w:val="002D0434"/>
    <w:rsid w:val="00305E79"/>
    <w:rsid w:val="00311349"/>
    <w:rsid w:val="00347B6B"/>
    <w:rsid w:val="0036191E"/>
    <w:rsid w:val="0039731D"/>
    <w:rsid w:val="003D0CAA"/>
    <w:rsid w:val="003E00E4"/>
    <w:rsid w:val="00474C9E"/>
    <w:rsid w:val="004811ED"/>
    <w:rsid w:val="0049335B"/>
    <w:rsid w:val="004B70D1"/>
    <w:rsid w:val="004C40F7"/>
    <w:rsid w:val="004D2B96"/>
    <w:rsid w:val="0050114D"/>
    <w:rsid w:val="00501E9D"/>
    <w:rsid w:val="00502C53"/>
    <w:rsid w:val="005220A5"/>
    <w:rsid w:val="0052253A"/>
    <w:rsid w:val="00540355"/>
    <w:rsid w:val="0055508F"/>
    <w:rsid w:val="005838C7"/>
    <w:rsid w:val="005B603C"/>
    <w:rsid w:val="005D0B7D"/>
    <w:rsid w:val="005F7D47"/>
    <w:rsid w:val="00627B09"/>
    <w:rsid w:val="00630D30"/>
    <w:rsid w:val="00671ADE"/>
    <w:rsid w:val="00676A00"/>
    <w:rsid w:val="006F4D3E"/>
    <w:rsid w:val="007131EB"/>
    <w:rsid w:val="0072755C"/>
    <w:rsid w:val="00752F7B"/>
    <w:rsid w:val="00755D3C"/>
    <w:rsid w:val="007677E0"/>
    <w:rsid w:val="00773F78"/>
    <w:rsid w:val="007E1E34"/>
    <w:rsid w:val="00812167"/>
    <w:rsid w:val="00841A2A"/>
    <w:rsid w:val="008520BB"/>
    <w:rsid w:val="008E56AB"/>
    <w:rsid w:val="00906B3F"/>
    <w:rsid w:val="009243A3"/>
    <w:rsid w:val="009574BC"/>
    <w:rsid w:val="00974393"/>
    <w:rsid w:val="00996E71"/>
    <w:rsid w:val="00A57750"/>
    <w:rsid w:val="00A6098C"/>
    <w:rsid w:val="00A71AA2"/>
    <w:rsid w:val="00A81F94"/>
    <w:rsid w:val="00AA7C2F"/>
    <w:rsid w:val="00AD00A8"/>
    <w:rsid w:val="00AD6D05"/>
    <w:rsid w:val="00B25ADB"/>
    <w:rsid w:val="00B72997"/>
    <w:rsid w:val="00B82FC6"/>
    <w:rsid w:val="00B854C0"/>
    <w:rsid w:val="00BE196C"/>
    <w:rsid w:val="00BE256F"/>
    <w:rsid w:val="00C050DF"/>
    <w:rsid w:val="00C34C74"/>
    <w:rsid w:val="00C72179"/>
    <w:rsid w:val="00CB4B6E"/>
    <w:rsid w:val="00D66335"/>
    <w:rsid w:val="00D8185E"/>
    <w:rsid w:val="00DD032A"/>
    <w:rsid w:val="00DD3D0F"/>
    <w:rsid w:val="00E36BFA"/>
    <w:rsid w:val="00E607F9"/>
    <w:rsid w:val="00E70367"/>
    <w:rsid w:val="00E96B47"/>
    <w:rsid w:val="00EC06B8"/>
    <w:rsid w:val="00EE3B01"/>
    <w:rsid w:val="00EE48C4"/>
    <w:rsid w:val="00F03F55"/>
    <w:rsid w:val="00F073D3"/>
    <w:rsid w:val="00F07CAB"/>
    <w:rsid w:val="00F3276A"/>
    <w:rsid w:val="00F43E71"/>
    <w:rsid w:val="00F703DD"/>
    <w:rsid w:val="00FA11B3"/>
    <w:rsid w:val="00FA1FED"/>
    <w:rsid w:val="00FB6C64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Garamond" w:hAnsi="Garamond" w:cs="Garamond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b/>
      <w:bCs/>
      <w:sz w:val="22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eastAsia="Times New Roman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arattereCarattere1">
    <w:name w:val="Carattere Carattere1"/>
    <w:rPr>
      <w:sz w:val="24"/>
      <w:szCs w:val="24"/>
    </w:rPr>
  </w:style>
  <w:style w:type="character" w:customStyle="1" w:styleId="CarattereCarattere">
    <w:name w:val="Carattere Carattere"/>
    <w:rPr>
      <w:sz w:val="24"/>
      <w:szCs w:val="24"/>
    </w:rPr>
  </w:style>
  <w:style w:type="paragraph" w:customStyle="1" w:styleId="Titolo10">
    <w:name w:val="Titolo1"/>
    <w:basedOn w:val="Normale"/>
    <w:next w:val="Corpodeltesto"/>
    <w:pPr>
      <w:jc w:val="center"/>
    </w:pPr>
    <w:rPr>
      <w:rFonts w:ascii="Garamond" w:hAnsi="Garamond" w:cs="Garamond"/>
      <w:b/>
      <w:bCs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Rientrocorpodeltesto">
    <w:name w:val="Body Text Indent"/>
    <w:basedOn w:val="Normale"/>
    <w:pPr>
      <w:ind w:left="170"/>
    </w:pPr>
    <w:rPr>
      <w:rFonts w:ascii="Garamond" w:hAnsi="Garamond" w:cs="Garamond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119" w:hanging="3119"/>
    </w:pPr>
    <w:rPr>
      <w:rFonts w:ascii="Bookman Old Style" w:hAnsi="Bookman Old Style" w:cs="Bookman Old Style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Pr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 w:after="120"/>
    </w:pPr>
    <w:rPr>
      <w:sz w:val="36"/>
      <w:szCs w:val="36"/>
    </w:rPr>
  </w:style>
  <w:style w:type="character" w:styleId="Collegamentoipertestuale">
    <w:name w:val="Hyperlink"/>
    <w:uiPriority w:val="99"/>
    <w:unhideWhenUsed/>
    <w:rsid w:val="00276F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D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D0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b/>
      <w:bCs/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Garamond" w:hAnsi="Garamond" w:cs="Garamond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bCs/>
      <w:sz w:val="28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b/>
      <w:bCs/>
      <w:sz w:val="22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eastAsia="Times New Roman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arattereCarattere1">
    <w:name w:val="Carattere Carattere1"/>
    <w:rPr>
      <w:sz w:val="24"/>
      <w:szCs w:val="24"/>
    </w:rPr>
  </w:style>
  <w:style w:type="character" w:customStyle="1" w:styleId="CarattereCarattere">
    <w:name w:val="Carattere Carattere"/>
    <w:rPr>
      <w:sz w:val="24"/>
      <w:szCs w:val="24"/>
    </w:rPr>
  </w:style>
  <w:style w:type="paragraph" w:customStyle="1" w:styleId="Titolo10">
    <w:name w:val="Titolo1"/>
    <w:basedOn w:val="Normale"/>
    <w:next w:val="Corpodeltesto"/>
    <w:pPr>
      <w:jc w:val="center"/>
    </w:pPr>
    <w:rPr>
      <w:rFonts w:ascii="Garamond" w:hAnsi="Garamond" w:cs="Garamond"/>
      <w:b/>
      <w:bCs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pPr>
      <w:spacing w:before="100" w:after="100"/>
    </w:pPr>
  </w:style>
  <w:style w:type="paragraph" w:styleId="Rientrocorpodeltesto">
    <w:name w:val="Body Text Indent"/>
    <w:basedOn w:val="Normale"/>
    <w:pPr>
      <w:ind w:left="170"/>
    </w:pPr>
    <w:rPr>
      <w:rFonts w:ascii="Garamond" w:hAnsi="Garamond" w:cs="Garamond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119" w:hanging="3119"/>
    </w:pPr>
    <w:rPr>
      <w:rFonts w:ascii="Bookman Old Style" w:hAnsi="Bookman Old Style" w:cs="Bookman Old Style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Pr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 w:after="120"/>
    </w:pPr>
    <w:rPr>
      <w:sz w:val="36"/>
      <w:szCs w:val="36"/>
    </w:rPr>
  </w:style>
  <w:style w:type="character" w:styleId="Collegamentoipertestuale">
    <w:name w:val="Hyperlink"/>
    <w:uiPriority w:val="99"/>
    <w:unhideWhenUsed/>
    <w:rsid w:val="00276F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D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D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D0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5CD8-8DED-4AA1-BCAE-197E2404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Primo Circolo Didattico – San Giuliano Milanese</vt:lpstr>
    </vt:vector>
  </TitlesOfParts>
  <Company>HP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Circolo Didattico – San Giuliano Milanese</dc:title>
  <dc:creator>Dir.I° Circolo</dc:creator>
  <cp:lastModifiedBy>Dirigente</cp:lastModifiedBy>
  <cp:revision>4</cp:revision>
  <cp:lastPrinted>2022-10-03T00:43:00Z</cp:lastPrinted>
  <dcterms:created xsi:type="dcterms:W3CDTF">2023-09-15T14:10:00Z</dcterms:created>
  <dcterms:modified xsi:type="dcterms:W3CDTF">2023-09-15T14:52:00Z</dcterms:modified>
</cp:coreProperties>
</file>