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5E60" w:rsidRDefault="00605E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IIS “RAIMONDO </w:t>
      </w:r>
      <w:proofErr w:type="gramStart"/>
      <w:r>
        <w:rPr>
          <w:rFonts w:ascii="Arial" w:hAnsi="Arial" w:cs="Arial"/>
          <w:b/>
          <w:sz w:val="24"/>
          <w:szCs w:val="24"/>
        </w:rPr>
        <w:t>PANDINI”/</w:t>
      </w:r>
      <w:proofErr w:type="gramEnd"/>
      <w:r>
        <w:rPr>
          <w:rFonts w:ascii="Arial" w:hAnsi="Arial" w:cs="Arial"/>
          <w:b/>
          <w:sz w:val="24"/>
          <w:szCs w:val="24"/>
        </w:rPr>
        <w:t>LAS “CALLISTO PIAZZA”</w:t>
      </w:r>
    </w:p>
    <w:p w:rsidR="00605E60" w:rsidRDefault="00AF63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A.S. 2023/2024</w:t>
      </w:r>
    </w:p>
    <w:p w:rsidR="00605E60" w:rsidRDefault="00605E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CONSIGLIO DI CLASSE DELLA CLASSE </w:t>
      </w:r>
      <w:r w:rsidR="00E572EC">
        <w:rPr>
          <w:rFonts w:ascii="Arial" w:hAnsi="Arial" w:cs="Arial"/>
          <w:b/>
          <w:sz w:val="24"/>
          <w:szCs w:val="24"/>
        </w:rPr>
        <w:t>………</w:t>
      </w:r>
    </w:p>
    <w:p w:rsidR="00605E60" w:rsidRDefault="00605E60">
      <w:pPr>
        <w:tabs>
          <w:tab w:val="center" w:pos="5235"/>
          <w:tab w:val="left" w:pos="6915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VERBALE N.1</w:t>
      </w:r>
      <w:r>
        <w:rPr>
          <w:rFonts w:ascii="Arial" w:hAnsi="Arial" w:cs="Arial"/>
          <w:b/>
          <w:sz w:val="24"/>
          <w:szCs w:val="24"/>
        </w:rPr>
        <w:tab/>
      </w:r>
    </w:p>
    <w:p w:rsidR="00605E60" w:rsidRDefault="00605E60">
      <w:pPr>
        <w:rPr>
          <w:rFonts w:ascii="Arial" w:hAnsi="Arial" w:cs="Arial"/>
          <w:b/>
          <w:sz w:val="24"/>
          <w:szCs w:val="24"/>
        </w:rPr>
      </w:pPr>
    </w:p>
    <w:p w:rsidR="00605E60" w:rsidRDefault="00AF6352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proofErr w:type="gramStart"/>
      <w:r>
        <w:rPr>
          <w:rFonts w:ascii="Arial" w:hAnsi="Arial" w:cs="Arial"/>
          <w:sz w:val="24"/>
          <w:szCs w:val="24"/>
        </w:rPr>
        <w:t>giorno….</w:t>
      </w:r>
      <w:proofErr w:type="gramEnd"/>
      <w:r>
        <w:rPr>
          <w:rFonts w:ascii="Arial" w:hAnsi="Arial" w:cs="Arial"/>
          <w:sz w:val="24"/>
          <w:szCs w:val="24"/>
        </w:rPr>
        <w:t>settembre 2023</w:t>
      </w:r>
      <w:r w:rsidR="00E6623A">
        <w:rPr>
          <w:rFonts w:ascii="Arial" w:hAnsi="Arial" w:cs="Arial"/>
          <w:sz w:val="24"/>
          <w:szCs w:val="24"/>
        </w:rPr>
        <w:t>, alle ore</w:t>
      </w:r>
      <w:r w:rsidR="00E572EC">
        <w:rPr>
          <w:rFonts w:ascii="Arial" w:hAnsi="Arial" w:cs="Arial"/>
          <w:sz w:val="24"/>
          <w:szCs w:val="24"/>
        </w:rPr>
        <w:t>….</w:t>
      </w:r>
      <w:r w:rsidR="00E6623A">
        <w:rPr>
          <w:rFonts w:ascii="Arial" w:hAnsi="Arial" w:cs="Arial"/>
          <w:sz w:val="24"/>
          <w:szCs w:val="24"/>
        </w:rPr>
        <w:t xml:space="preserve"> </w:t>
      </w:r>
      <w:r w:rsidR="00605E60">
        <w:rPr>
          <w:rFonts w:ascii="Arial" w:hAnsi="Arial" w:cs="Arial"/>
          <w:sz w:val="24"/>
          <w:szCs w:val="24"/>
        </w:rPr>
        <w:t xml:space="preserve">, </w:t>
      </w:r>
      <w:r w:rsidR="00E6623A">
        <w:rPr>
          <w:rFonts w:ascii="Arial" w:hAnsi="Arial" w:cs="Arial"/>
          <w:sz w:val="24"/>
          <w:szCs w:val="24"/>
        </w:rPr>
        <w:t>in</w:t>
      </w:r>
      <w:r w:rsidR="00E572EC">
        <w:rPr>
          <w:rFonts w:ascii="Arial" w:hAnsi="Arial" w:cs="Arial"/>
          <w:sz w:val="24"/>
          <w:szCs w:val="24"/>
        </w:rPr>
        <w:t xml:space="preserve"> presenza presso la sede…..</w:t>
      </w:r>
      <w:r w:rsidR="00E6623A">
        <w:rPr>
          <w:rFonts w:ascii="Arial" w:hAnsi="Arial" w:cs="Arial"/>
          <w:sz w:val="24"/>
          <w:szCs w:val="24"/>
        </w:rPr>
        <w:t>,</w:t>
      </w:r>
      <w:r w:rsidR="00B24CFE">
        <w:rPr>
          <w:rFonts w:ascii="Arial" w:hAnsi="Arial" w:cs="Arial"/>
          <w:sz w:val="24"/>
          <w:szCs w:val="24"/>
        </w:rPr>
        <w:t xml:space="preserve"> si è riunito il Consiglio di C</w:t>
      </w:r>
      <w:r w:rsidR="00605E60">
        <w:rPr>
          <w:rFonts w:ascii="Arial" w:hAnsi="Arial" w:cs="Arial"/>
          <w:sz w:val="24"/>
          <w:szCs w:val="24"/>
        </w:rPr>
        <w:t>lasse per discutere il seguente ordine del giorno:</w:t>
      </w:r>
    </w:p>
    <w:p w:rsidR="00605E60" w:rsidRDefault="00605E60">
      <w:pPr>
        <w:spacing w:before="0"/>
        <w:rPr>
          <w:rFonts w:ascii="Arial" w:hAnsi="Arial" w:cs="Arial"/>
          <w:sz w:val="24"/>
          <w:szCs w:val="24"/>
        </w:rPr>
      </w:pPr>
    </w:p>
    <w:p w:rsidR="009C3C35" w:rsidRPr="00FE2A1A" w:rsidRDefault="00605E60" w:rsidP="00FE2A1A">
      <w:pPr>
        <w:pStyle w:val="Paragrafoelenco"/>
        <w:numPr>
          <w:ilvl w:val="0"/>
          <w:numId w:val="11"/>
        </w:numPr>
        <w:rPr>
          <w:rFonts w:ascii="Arial" w:eastAsia="Calibri" w:hAnsi="Arial" w:cs="Arial"/>
          <w:sz w:val="24"/>
          <w:szCs w:val="24"/>
        </w:rPr>
      </w:pPr>
      <w:r w:rsidRPr="00FE2A1A">
        <w:rPr>
          <w:rFonts w:ascii="Arial" w:eastAsia="Calibri" w:hAnsi="Arial" w:cs="Arial"/>
          <w:sz w:val="24"/>
          <w:szCs w:val="24"/>
        </w:rPr>
        <w:t>Esame della situazione della classe: prime osservazioni relative a punti di forza e criticità</w:t>
      </w:r>
      <w:r w:rsidR="00B70B9E" w:rsidRPr="00FE2A1A">
        <w:rPr>
          <w:rFonts w:ascii="Arial" w:eastAsia="Calibri" w:hAnsi="Arial" w:cs="Arial"/>
          <w:sz w:val="24"/>
          <w:szCs w:val="24"/>
        </w:rPr>
        <w:t xml:space="preserve">, </w:t>
      </w:r>
      <w:r w:rsidR="00B24CFE">
        <w:rPr>
          <w:rFonts w:ascii="Arial" w:eastAsia="Calibri" w:hAnsi="Arial" w:cs="Arial"/>
          <w:sz w:val="24"/>
          <w:szCs w:val="24"/>
        </w:rPr>
        <w:t>(</w:t>
      </w:r>
      <w:r w:rsidR="00B24CFE" w:rsidRPr="00FE2A1A">
        <w:rPr>
          <w:rFonts w:ascii="Arial" w:eastAsia="Calibri" w:hAnsi="Arial" w:cs="Arial"/>
          <w:sz w:val="24"/>
          <w:szCs w:val="24"/>
        </w:rPr>
        <w:t>SCHEDA N.1</w:t>
      </w:r>
      <w:r w:rsidR="00B24CFE">
        <w:rPr>
          <w:rFonts w:ascii="Arial" w:eastAsia="Calibri" w:hAnsi="Arial" w:cs="Arial"/>
          <w:sz w:val="24"/>
          <w:szCs w:val="24"/>
        </w:rPr>
        <w:t>)</w:t>
      </w:r>
      <w:r w:rsidR="00B24CFE" w:rsidRPr="00FE2A1A">
        <w:rPr>
          <w:rFonts w:ascii="Arial" w:eastAsia="Calibri" w:hAnsi="Arial" w:cs="Arial"/>
          <w:sz w:val="24"/>
          <w:szCs w:val="24"/>
        </w:rPr>
        <w:t xml:space="preserve"> </w:t>
      </w:r>
      <w:r w:rsidR="00B70B9E" w:rsidRPr="00FE2A1A">
        <w:rPr>
          <w:rFonts w:ascii="Arial" w:eastAsia="Calibri" w:hAnsi="Arial" w:cs="Arial"/>
          <w:sz w:val="24"/>
          <w:szCs w:val="24"/>
        </w:rPr>
        <w:t>proposte di miglioramento (</w:t>
      </w:r>
      <w:r w:rsidR="00B24CFE">
        <w:rPr>
          <w:rFonts w:ascii="Arial" w:eastAsia="Calibri" w:hAnsi="Arial" w:cs="Arial"/>
          <w:sz w:val="24"/>
          <w:szCs w:val="24"/>
        </w:rPr>
        <w:t>SCHEDA N.1.1</w:t>
      </w:r>
      <w:r w:rsidR="00B70B9E" w:rsidRPr="00FE2A1A">
        <w:rPr>
          <w:rFonts w:ascii="Arial" w:eastAsia="Calibri" w:hAnsi="Arial" w:cs="Arial"/>
          <w:sz w:val="24"/>
          <w:szCs w:val="24"/>
        </w:rPr>
        <w:t>)</w:t>
      </w:r>
      <w:r w:rsidR="00B24CFE">
        <w:rPr>
          <w:rFonts w:ascii="Arial" w:eastAsia="Calibri" w:hAnsi="Arial" w:cs="Arial"/>
          <w:sz w:val="24"/>
          <w:szCs w:val="24"/>
        </w:rPr>
        <w:t>;</w:t>
      </w:r>
    </w:p>
    <w:p w:rsidR="00E6623A" w:rsidRPr="00FE2A1A" w:rsidRDefault="00E6623A" w:rsidP="00FE2A1A">
      <w:pPr>
        <w:pStyle w:val="Paragrafoelenco"/>
        <w:numPr>
          <w:ilvl w:val="0"/>
          <w:numId w:val="11"/>
        </w:numPr>
        <w:rPr>
          <w:rFonts w:ascii="Arial" w:eastAsia="Calibri" w:hAnsi="Arial" w:cs="Arial"/>
          <w:sz w:val="24"/>
          <w:szCs w:val="24"/>
        </w:rPr>
      </w:pPr>
      <w:r w:rsidRPr="00FE2A1A">
        <w:rPr>
          <w:rFonts w:ascii="Arial" w:eastAsia="Calibri" w:hAnsi="Arial" w:cs="Arial"/>
          <w:sz w:val="24"/>
          <w:szCs w:val="24"/>
        </w:rPr>
        <w:t xml:space="preserve">Classi prime: programmazione delle attività di accoglienza </w:t>
      </w:r>
      <w:r w:rsidR="00B24CFE" w:rsidRPr="00FE2A1A">
        <w:rPr>
          <w:rFonts w:ascii="Arial" w:eastAsia="Calibri" w:hAnsi="Arial" w:cs="Arial"/>
          <w:sz w:val="24"/>
          <w:szCs w:val="24"/>
        </w:rPr>
        <w:t>(</w:t>
      </w:r>
      <w:r w:rsidR="00B24CFE">
        <w:rPr>
          <w:rFonts w:ascii="Arial" w:eastAsia="Calibri" w:hAnsi="Arial" w:cs="Arial"/>
          <w:sz w:val="24"/>
          <w:szCs w:val="24"/>
        </w:rPr>
        <w:t>SCHEDA N.2</w:t>
      </w:r>
      <w:r w:rsidR="00B24CFE" w:rsidRPr="00FE2A1A">
        <w:rPr>
          <w:rFonts w:ascii="Arial" w:eastAsia="Calibri" w:hAnsi="Arial" w:cs="Arial"/>
          <w:sz w:val="24"/>
          <w:szCs w:val="24"/>
        </w:rPr>
        <w:t>)</w:t>
      </w:r>
      <w:r w:rsidR="00B24CFE">
        <w:rPr>
          <w:rFonts w:ascii="Arial" w:eastAsia="Calibri" w:hAnsi="Arial" w:cs="Arial"/>
          <w:sz w:val="24"/>
          <w:szCs w:val="24"/>
        </w:rPr>
        <w:t>;</w:t>
      </w:r>
      <w:r w:rsidRPr="00FE2A1A">
        <w:rPr>
          <w:rFonts w:ascii="Arial" w:eastAsia="Calibri" w:hAnsi="Arial" w:cs="Arial"/>
          <w:sz w:val="24"/>
          <w:szCs w:val="24"/>
        </w:rPr>
        <w:t xml:space="preserve"> </w:t>
      </w:r>
    </w:p>
    <w:p w:rsidR="00E6623A" w:rsidRPr="00FE2A1A" w:rsidRDefault="00E6623A" w:rsidP="00FE2A1A">
      <w:pPr>
        <w:pStyle w:val="Paragrafoelenco"/>
        <w:numPr>
          <w:ilvl w:val="0"/>
          <w:numId w:val="11"/>
        </w:numPr>
        <w:rPr>
          <w:rFonts w:ascii="Arial" w:eastAsia="Calibri" w:hAnsi="Arial" w:cs="Arial"/>
          <w:sz w:val="24"/>
          <w:szCs w:val="24"/>
        </w:rPr>
      </w:pPr>
      <w:r w:rsidRPr="00FE2A1A">
        <w:rPr>
          <w:rFonts w:ascii="Arial" w:eastAsia="Calibri" w:hAnsi="Arial" w:cs="Arial"/>
          <w:sz w:val="24"/>
          <w:szCs w:val="24"/>
        </w:rPr>
        <w:t xml:space="preserve">Esame </w:t>
      </w:r>
      <w:r w:rsidR="00FF4803" w:rsidRPr="00FE2A1A">
        <w:rPr>
          <w:rFonts w:ascii="Arial" w:eastAsia="Calibri" w:hAnsi="Arial" w:cs="Arial"/>
          <w:sz w:val="24"/>
          <w:szCs w:val="24"/>
        </w:rPr>
        <w:t>delle indicazioni relative alle/</w:t>
      </w:r>
      <w:r w:rsidRPr="00FE2A1A">
        <w:rPr>
          <w:rFonts w:ascii="Arial" w:eastAsia="Calibri" w:hAnsi="Arial" w:cs="Arial"/>
          <w:sz w:val="24"/>
          <w:szCs w:val="24"/>
        </w:rPr>
        <w:t xml:space="preserve">agli studenti con BES ed elaborazione </w:t>
      </w:r>
      <w:r w:rsidR="00FF4803" w:rsidRPr="00FE2A1A">
        <w:rPr>
          <w:rFonts w:ascii="Arial" w:eastAsia="Calibri" w:hAnsi="Arial" w:cs="Arial"/>
          <w:sz w:val="24"/>
          <w:szCs w:val="24"/>
        </w:rPr>
        <w:t xml:space="preserve">PEI </w:t>
      </w:r>
      <w:r w:rsidRPr="00FE2A1A">
        <w:rPr>
          <w:rFonts w:ascii="Arial" w:eastAsia="Calibri" w:hAnsi="Arial" w:cs="Arial"/>
          <w:sz w:val="24"/>
          <w:szCs w:val="24"/>
        </w:rPr>
        <w:t>PDP</w:t>
      </w:r>
      <w:r w:rsidR="002F2ABC">
        <w:rPr>
          <w:rFonts w:ascii="Arial" w:eastAsia="Calibri" w:hAnsi="Arial" w:cs="Arial"/>
          <w:sz w:val="24"/>
          <w:szCs w:val="24"/>
        </w:rPr>
        <w:t xml:space="preserve"> PFP</w:t>
      </w:r>
      <w:r w:rsidR="00FF4803" w:rsidRPr="00FE2A1A">
        <w:rPr>
          <w:rFonts w:ascii="Arial" w:eastAsia="Calibri" w:hAnsi="Arial" w:cs="Arial"/>
          <w:sz w:val="24"/>
          <w:szCs w:val="24"/>
        </w:rPr>
        <w:t xml:space="preserve"> PPA</w:t>
      </w:r>
      <w:r w:rsidR="002F2ABC">
        <w:rPr>
          <w:rFonts w:ascii="Arial" w:eastAsia="Calibri" w:hAnsi="Arial" w:cs="Arial"/>
          <w:sz w:val="24"/>
          <w:szCs w:val="24"/>
        </w:rPr>
        <w:t xml:space="preserve"> </w:t>
      </w:r>
      <w:r w:rsidR="002F2ABC" w:rsidRPr="00FE2A1A">
        <w:rPr>
          <w:rFonts w:ascii="Arial" w:eastAsia="Calibri" w:hAnsi="Arial" w:cs="Arial"/>
          <w:sz w:val="24"/>
          <w:szCs w:val="24"/>
        </w:rPr>
        <w:t>(</w:t>
      </w:r>
      <w:r w:rsidR="00E572EC">
        <w:rPr>
          <w:rFonts w:ascii="Arial" w:eastAsia="Calibri" w:hAnsi="Arial" w:cs="Arial"/>
          <w:sz w:val="24"/>
          <w:szCs w:val="24"/>
        </w:rPr>
        <w:t>SCHEDA N.3 e SCHEDA N.3</w:t>
      </w:r>
      <w:r w:rsidR="002F2ABC">
        <w:rPr>
          <w:rFonts w:ascii="Arial" w:eastAsia="Calibri" w:hAnsi="Arial" w:cs="Arial"/>
          <w:sz w:val="24"/>
          <w:szCs w:val="24"/>
        </w:rPr>
        <w:t>.1</w:t>
      </w:r>
      <w:r w:rsidR="002F2ABC" w:rsidRPr="00FE2A1A">
        <w:rPr>
          <w:rFonts w:ascii="Arial" w:eastAsia="Calibri" w:hAnsi="Arial" w:cs="Arial"/>
          <w:sz w:val="24"/>
          <w:szCs w:val="24"/>
        </w:rPr>
        <w:t>)</w:t>
      </w:r>
      <w:r w:rsidR="002F2ABC">
        <w:rPr>
          <w:rFonts w:ascii="Arial" w:eastAsia="Calibri" w:hAnsi="Arial" w:cs="Arial"/>
          <w:sz w:val="24"/>
          <w:szCs w:val="24"/>
        </w:rPr>
        <w:t>;</w:t>
      </w:r>
    </w:p>
    <w:p w:rsidR="00FF4803" w:rsidRPr="00FE2A1A" w:rsidRDefault="00FF4803" w:rsidP="00AF6352">
      <w:pPr>
        <w:pStyle w:val="Paragrafoelenco"/>
        <w:numPr>
          <w:ilvl w:val="0"/>
          <w:numId w:val="11"/>
        </w:numPr>
        <w:rPr>
          <w:rFonts w:ascii="Arial" w:eastAsia="Calibri" w:hAnsi="Arial" w:cs="Arial"/>
          <w:sz w:val="24"/>
          <w:szCs w:val="24"/>
        </w:rPr>
      </w:pPr>
      <w:r w:rsidRPr="00FE2A1A">
        <w:rPr>
          <w:rFonts w:ascii="Arial" w:eastAsia="Calibri" w:hAnsi="Arial" w:cs="Arial"/>
          <w:sz w:val="24"/>
          <w:szCs w:val="24"/>
        </w:rPr>
        <w:t>Individuazio</w:t>
      </w:r>
      <w:r w:rsidR="00CF5290">
        <w:rPr>
          <w:rFonts w:ascii="Arial" w:eastAsia="Calibri" w:hAnsi="Arial" w:cs="Arial"/>
          <w:sz w:val="24"/>
          <w:szCs w:val="24"/>
        </w:rPr>
        <w:t>ne della del docente referente E</w:t>
      </w:r>
      <w:r w:rsidRPr="00FE2A1A">
        <w:rPr>
          <w:rFonts w:ascii="Arial" w:eastAsia="Calibri" w:hAnsi="Arial" w:cs="Arial"/>
          <w:sz w:val="24"/>
          <w:szCs w:val="24"/>
        </w:rPr>
        <w:t>ducazione civica</w:t>
      </w:r>
      <w:r w:rsidR="002F2ABC">
        <w:rPr>
          <w:rFonts w:ascii="Arial" w:eastAsia="Calibri" w:hAnsi="Arial" w:cs="Arial"/>
          <w:sz w:val="24"/>
          <w:szCs w:val="24"/>
        </w:rPr>
        <w:t xml:space="preserve"> e </w:t>
      </w:r>
      <w:r w:rsidR="00CF5290">
        <w:rPr>
          <w:rFonts w:ascii="Arial" w:eastAsia="Calibri" w:hAnsi="Arial" w:cs="Arial"/>
          <w:sz w:val="24"/>
          <w:szCs w:val="24"/>
        </w:rPr>
        <w:t xml:space="preserve">relativi </w:t>
      </w:r>
      <w:r w:rsidR="002F2ABC">
        <w:rPr>
          <w:rFonts w:ascii="Arial" w:eastAsia="Calibri" w:hAnsi="Arial" w:cs="Arial"/>
          <w:sz w:val="24"/>
          <w:szCs w:val="24"/>
        </w:rPr>
        <w:t xml:space="preserve">percorsi </w:t>
      </w:r>
      <w:r w:rsidR="002F2ABC" w:rsidRPr="00FE2A1A">
        <w:rPr>
          <w:rFonts w:ascii="Arial" w:eastAsia="Calibri" w:hAnsi="Arial" w:cs="Arial"/>
          <w:sz w:val="24"/>
          <w:szCs w:val="24"/>
        </w:rPr>
        <w:t>(</w:t>
      </w:r>
      <w:r w:rsidR="00E572EC">
        <w:rPr>
          <w:rFonts w:ascii="Arial" w:eastAsia="Calibri" w:hAnsi="Arial" w:cs="Arial"/>
          <w:sz w:val="24"/>
          <w:szCs w:val="24"/>
        </w:rPr>
        <w:t>SCHEDA N.4</w:t>
      </w:r>
      <w:r w:rsidR="002F2ABC" w:rsidRPr="00FE2A1A">
        <w:rPr>
          <w:rFonts w:ascii="Arial" w:eastAsia="Calibri" w:hAnsi="Arial" w:cs="Arial"/>
          <w:sz w:val="24"/>
          <w:szCs w:val="24"/>
        </w:rPr>
        <w:t>)</w:t>
      </w:r>
      <w:r w:rsidR="002F2ABC">
        <w:rPr>
          <w:rFonts w:ascii="Arial" w:eastAsia="Calibri" w:hAnsi="Arial" w:cs="Arial"/>
          <w:sz w:val="24"/>
          <w:szCs w:val="24"/>
        </w:rPr>
        <w:t>;</w:t>
      </w:r>
      <w:r w:rsidR="00AF6352">
        <w:rPr>
          <w:rFonts w:ascii="Arial" w:eastAsia="Calibri" w:hAnsi="Arial" w:cs="Arial"/>
          <w:sz w:val="24"/>
          <w:szCs w:val="24"/>
        </w:rPr>
        <w:t xml:space="preserve"> </w:t>
      </w:r>
    </w:p>
    <w:p w:rsidR="00FF4803" w:rsidRPr="001B4856" w:rsidRDefault="00605E60" w:rsidP="001B4856">
      <w:pPr>
        <w:pStyle w:val="Paragrafoelenco"/>
        <w:numPr>
          <w:ilvl w:val="0"/>
          <w:numId w:val="11"/>
        </w:numPr>
        <w:spacing w:before="0"/>
        <w:jc w:val="left"/>
        <w:rPr>
          <w:rFonts w:ascii="Arial" w:eastAsia="Calibri" w:hAnsi="Arial" w:cs="Arial"/>
          <w:sz w:val="24"/>
          <w:szCs w:val="24"/>
        </w:rPr>
      </w:pPr>
      <w:r w:rsidRPr="00FE2A1A">
        <w:rPr>
          <w:rFonts w:ascii="Arial" w:eastAsia="Calibri" w:hAnsi="Arial" w:cs="Arial"/>
          <w:sz w:val="24"/>
          <w:szCs w:val="24"/>
        </w:rPr>
        <w:t xml:space="preserve">Adesione alle proposte progettuali del PTOF </w:t>
      </w:r>
      <w:r w:rsidR="001B4856">
        <w:rPr>
          <w:rFonts w:ascii="Arial" w:eastAsia="Calibri" w:hAnsi="Arial" w:cs="Arial"/>
          <w:sz w:val="24"/>
          <w:szCs w:val="24"/>
        </w:rPr>
        <w:t>e ulteriori</w:t>
      </w:r>
      <w:r w:rsidR="00FF4803" w:rsidRPr="001B4856">
        <w:rPr>
          <w:rFonts w:ascii="Arial" w:eastAsia="Calibri" w:hAnsi="Arial" w:cs="Arial"/>
          <w:sz w:val="24"/>
          <w:szCs w:val="24"/>
        </w:rPr>
        <w:t xml:space="preserve"> proposte</w:t>
      </w:r>
      <w:r w:rsidR="002F2ABC">
        <w:rPr>
          <w:rFonts w:ascii="Arial" w:eastAsia="Calibri" w:hAnsi="Arial" w:cs="Arial"/>
          <w:sz w:val="24"/>
          <w:szCs w:val="24"/>
        </w:rPr>
        <w:t xml:space="preserve"> </w:t>
      </w:r>
      <w:r w:rsidR="002F2ABC" w:rsidRPr="00FE2A1A">
        <w:rPr>
          <w:rFonts w:ascii="Arial" w:eastAsia="Calibri" w:hAnsi="Arial" w:cs="Arial"/>
          <w:sz w:val="24"/>
          <w:szCs w:val="24"/>
        </w:rPr>
        <w:t>(</w:t>
      </w:r>
      <w:r w:rsidR="00630263">
        <w:rPr>
          <w:rFonts w:ascii="Arial" w:eastAsia="Calibri" w:hAnsi="Arial" w:cs="Arial"/>
          <w:sz w:val="24"/>
          <w:szCs w:val="24"/>
        </w:rPr>
        <w:t>SCHEDA N.5, SCHEDA N.5.1, SCHEDA N.5</w:t>
      </w:r>
      <w:r w:rsidR="002F2ABC">
        <w:rPr>
          <w:rFonts w:ascii="Arial" w:eastAsia="Calibri" w:hAnsi="Arial" w:cs="Arial"/>
          <w:sz w:val="24"/>
          <w:szCs w:val="24"/>
        </w:rPr>
        <w:t>.2</w:t>
      </w:r>
      <w:r w:rsidR="002F2ABC" w:rsidRPr="00FE2A1A">
        <w:rPr>
          <w:rFonts w:ascii="Arial" w:eastAsia="Calibri" w:hAnsi="Arial" w:cs="Arial"/>
          <w:sz w:val="24"/>
          <w:szCs w:val="24"/>
        </w:rPr>
        <w:t>)</w:t>
      </w:r>
      <w:r w:rsidR="002F2ABC">
        <w:rPr>
          <w:rFonts w:ascii="Arial" w:eastAsia="Calibri" w:hAnsi="Arial" w:cs="Arial"/>
          <w:sz w:val="24"/>
          <w:szCs w:val="24"/>
        </w:rPr>
        <w:t>;</w:t>
      </w:r>
    </w:p>
    <w:p w:rsidR="00FF4803" w:rsidRPr="00FE2A1A" w:rsidRDefault="002F2ABC" w:rsidP="00FE2A1A">
      <w:pPr>
        <w:pStyle w:val="Paragrafoelenco"/>
        <w:numPr>
          <w:ilvl w:val="0"/>
          <w:numId w:val="11"/>
        </w:numPr>
        <w:spacing w:before="0"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INVALSI</w:t>
      </w:r>
      <w:r w:rsidRPr="002F2ABC">
        <w:rPr>
          <w:rFonts w:ascii="Arial" w:eastAsia="Calibri" w:hAnsi="Arial" w:cs="Arial"/>
          <w:sz w:val="24"/>
          <w:szCs w:val="24"/>
        </w:rPr>
        <w:t xml:space="preserve"> </w:t>
      </w:r>
      <w:r w:rsidRPr="00FE2A1A">
        <w:rPr>
          <w:rFonts w:ascii="Arial" w:eastAsia="Calibri" w:hAnsi="Arial" w:cs="Arial"/>
          <w:sz w:val="24"/>
          <w:szCs w:val="24"/>
        </w:rPr>
        <w:t>(</w:t>
      </w:r>
      <w:r w:rsidR="00630263">
        <w:rPr>
          <w:rFonts w:ascii="Arial" w:eastAsia="Calibri" w:hAnsi="Arial" w:cs="Arial"/>
          <w:sz w:val="24"/>
          <w:szCs w:val="24"/>
        </w:rPr>
        <w:t>SCHEDA N.6</w:t>
      </w:r>
      <w:r w:rsidRPr="00FE2A1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>;</w:t>
      </w:r>
    </w:p>
    <w:p w:rsidR="00605E60" w:rsidRDefault="00605E60" w:rsidP="00FE2A1A">
      <w:pPr>
        <w:pStyle w:val="Paragrafoelenco"/>
        <w:numPr>
          <w:ilvl w:val="0"/>
          <w:numId w:val="11"/>
        </w:numPr>
        <w:spacing w:before="0"/>
        <w:jc w:val="left"/>
        <w:rPr>
          <w:rFonts w:ascii="Arial" w:eastAsia="Calibri" w:hAnsi="Arial" w:cs="Arial"/>
          <w:sz w:val="24"/>
          <w:szCs w:val="24"/>
        </w:rPr>
      </w:pPr>
      <w:r w:rsidRPr="00FE2A1A">
        <w:rPr>
          <w:rFonts w:ascii="Arial" w:eastAsia="Calibri" w:hAnsi="Arial" w:cs="Arial"/>
          <w:sz w:val="24"/>
          <w:szCs w:val="24"/>
        </w:rPr>
        <w:t>Uscite di</w:t>
      </w:r>
      <w:r w:rsidR="00630263">
        <w:rPr>
          <w:rFonts w:ascii="Arial" w:eastAsia="Calibri" w:hAnsi="Arial" w:cs="Arial"/>
          <w:sz w:val="24"/>
          <w:szCs w:val="24"/>
        </w:rPr>
        <w:t xml:space="preserve">dattiche, viaggi di istruzione </w:t>
      </w:r>
      <w:r w:rsidRPr="00FE2A1A">
        <w:rPr>
          <w:rFonts w:ascii="Arial" w:eastAsia="Calibri" w:hAnsi="Arial" w:cs="Arial"/>
          <w:sz w:val="24"/>
          <w:szCs w:val="24"/>
        </w:rPr>
        <w:t>e</w:t>
      </w:r>
      <w:r w:rsidR="00CF5290">
        <w:rPr>
          <w:rFonts w:ascii="Arial" w:eastAsia="Calibri" w:hAnsi="Arial" w:cs="Arial"/>
          <w:sz w:val="24"/>
          <w:szCs w:val="24"/>
        </w:rPr>
        <w:t xml:space="preserve"> stage</w:t>
      </w:r>
      <w:r w:rsidRPr="00FE2A1A">
        <w:rPr>
          <w:rFonts w:ascii="Arial" w:eastAsia="Calibri" w:hAnsi="Arial" w:cs="Arial"/>
          <w:sz w:val="24"/>
          <w:szCs w:val="24"/>
        </w:rPr>
        <w:t xml:space="preserve"> sportivi linguistici </w:t>
      </w:r>
      <w:r w:rsidR="00CF5290">
        <w:rPr>
          <w:rFonts w:ascii="Arial" w:eastAsia="Calibri" w:hAnsi="Arial" w:cs="Arial"/>
          <w:sz w:val="24"/>
          <w:szCs w:val="24"/>
        </w:rPr>
        <w:t>artistici</w:t>
      </w:r>
      <w:r w:rsidRPr="00FE2A1A">
        <w:rPr>
          <w:rFonts w:ascii="Arial" w:eastAsia="Calibri" w:hAnsi="Arial" w:cs="Arial"/>
          <w:sz w:val="24"/>
          <w:szCs w:val="24"/>
        </w:rPr>
        <w:t>: proposte</w:t>
      </w:r>
      <w:r w:rsidR="00CF5290">
        <w:rPr>
          <w:rFonts w:ascii="Arial" w:eastAsia="Calibri" w:hAnsi="Arial" w:cs="Arial"/>
          <w:sz w:val="24"/>
          <w:szCs w:val="24"/>
        </w:rPr>
        <w:t xml:space="preserve"> </w:t>
      </w:r>
      <w:r w:rsidR="002F2ABC" w:rsidRPr="00FE2A1A">
        <w:rPr>
          <w:rFonts w:ascii="Arial" w:eastAsia="Calibri" w:hAnsi="Arial" w:cs="Arial"/>
          <w:sz w:val="24"/>
          <w:szCs w:val="24"/>
        </w:rPr>
        <w:t>(</w:t>
      </w:r>
      <w:r w:rsidR="00630263">
        <w:rPr>
          <w:rFonts w:ascii="Arial" w:eastAsia="Calibri" w:hAnsi="Arial" w:cs="Arial"/>
          <w:sz w:val="24"/>
          <w:szCs w:val="24"/>
        </w:rPr>
        <w:t>SCHEDA N.7</w:t>
      </w:r>
      <w:r w:rsidR="002F2ABC" w:rsidRPr="00FE2A1A">
        <w:rPr>
          <w:rFonts w:ascii="Arial" w:eastAsia="Calibri" w:hAnsi="Arial" w:cs="Arial"/>
          <w:sz w:val="24"/>
          <w:szCs w:val="24"/>
        </w:rPr>
        <w:t>)</w:t>
      </w:r>
      <w:r w:rsidR="002F2ABC">
        <w:rPr>
          <w:rFonts w:ascii="Arial" w:eastAsia="Calibri" w:hAnsi="Arial" w:cs="Arial"/>
          <w:sz w:val="24"/>
          <w:szCs w:val="24"/>
        </w:rPr>
        <w:t>;</w:t>
      </w:r>
    </w:p>
    <w:p w:rsidR="00605E60" w:rsidRDefault="00605E60">
      <w:pPr>
        <w:spacing w:before="0"/>
        <w:jc w:val="left"/>
        <w:rPr>
          <w:rFonts w:ascii="Arial" w:eastAsia="Calibri" w:hAnsi="Arial" w:cs="Arial"/>
          <w:sz w:val="24"/>
          <w:szCs w:val="24"/>
        </w:rPr>
      </w:pPr>
    </w:p>
    <w:p w:rsidR="00605E60" w:rsidRDefault="00605E60">
      <w:pPr>
        <w:spacing w:before="0"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 xml:space="preserve">Per le classi 3°, 4° e 5° in aggiunta ai precedenti punti all’o.d.g. </w:t>
      </w:r>
    </w:p>
    <w:p w:rsidR="00605E60" w:rsidRDefault="00605E60">
      <w:pPr>
        <w:spacing w:before="0"/>
        <w:jc w:val="left"/>
        <w:rPr>
          <w:rFonts w:ascii="Arial" w:eastAsia="Calibri" w:hAnsi="Arial" w:cs="Arial"/>
          <w:sz w:val="24"/>
          <w:szCs w:val="24"/>
        </w:rPr>
      </w:pPr>
    </w:p>
    <w:p w:rsidR="00605E60" w:rsidRPr="00C215AD" w:rsidRDefault="00C215AD" w:rsidP="00C215AD">
      <w:pPr>
        <w:pStyle w:val="Paragrafoelenco"/>
        <w:numPr>
          <w:ilvl w:val="0"/>
          <w:numId w:val="11"/>
        </w:numPr>
        <w:spacing w:before="0"/>
        <w:jc w:val="left"/>
        <w:rPr>
          <w:rFonts w:ascii="Arial" w:eastAsia="Calibri" w:hAnsi="Arial" w:cs="Arial"/>
          <w:sz w:val="24"/>
          <w:szCs w:val="24"/>
        </w:rPr>
      </w:pPr>
      <w:r w:rsidRPr="00C215AD">
        <w:rPr>
          <w:rFonts w:ascii="Arial" w:eastAsia="Calibri" w:hAnsi="Arial" w:cs="Arial"/>
          <w:sz w:val="24"/>
          <w:szCs w:val="24"/>
        </w:rPr>
        <w:t>I</w:t>
      </w:r>
      <w:r w:rsidR="00605E60" w:rsidRPr="00C215AD">
        <w:rPr>
          <w:rFonts w:ascii="Arial" w:eastAsia="Calibri" w:hAnsi="Arial" w:cs="Arial"/>
          <w:sz w:val="24"/>
          <w:szCs w:val="24"/>
        </w:rPr>
        <w:t>ndividuazione/conferma della/del docente referent</w:t>
      </w:r>
      <w:r w:rsidRPr="00C215AD">
        <w:rPr>
          <w:rFonts w:ascii="Arial" w:eastAsia="Calibri" w:hAnsi="Arial" w:cs="Arial"/>
          <w:sz w:val="24"/>
          <w:szCs w:val="24"/>
        </w:rPr>
        <w:t>e per PCTO-ex ASL-IFS</w:t>
      </w:r>
      <w:r w:rsidR="002F2ABC">
        <w:rPr>
          <w:rFonts w:ascii="Arial" w:eastAsia="Calibri" w:hAnsi="Arial" w:cs="Arial"/>
          <w:sz w:val="24"/>
          <w:szCs w:val="24"/>
        </w:rPr>
        <w:t xml:space="preserve"> </w:t>
      </w:r>
      <w:r w:rsidR="002F2ABC" w:rsidRPr="00FE2A1A">
        <w:rPr>
          <w:rFonts w:ascii="Arial" w:eastAsia="Calibri" w:hAnsi="Arial" w:cs="Arial"/>
          <w:sz w:val="24"/>
          <w:szCs w:val="24"/>
        </w:rPr>
        <w:t>(</w:t>
      </w:r>
      <w:r w:rsidR="00630263">
        <w:rPr>
          <w:rFonts w:ascii="Arial" w:eastAsia="Calibri" w:hAnsi="Arial" w:cs="Arial"/>
          <w:sz w:val="24"/>
          <w:szCs w:val="24"/>
        </w:rPr>
        <w:t>SCHEDA N.8</w:t>
      </w:r>
      <w:r w:rsidR="002F2ABC" w:rsidRPr="00FE2A1A">
        <w:rPr>
          <w:rFonts w:ascii="Arial" w:eastAsia="Calibri" w:hAnsi="Arial" w:cs="Arial"/>
          <w:sz w:val="24"/>
          <w:szCs w:val="24"/>
        </w:rPr>
        <w:t>)</w:t>
      </w:r>
      <w:r w:rsidR="008B4947">
        <w:rPr>
          <w:rFonts w:ascii="Arial" w:eastAsia="Calibri" w:hAnsi="Arial" w:cs="Arial"/>
          <w:sz w:val="24"/>
          <w:szCs w:val="24"/>
        </w:rPr>
        <w:t>;</w:t>
      </w:r>
    </w:p>
    <w:p w:rsidR="00605E60" w:rsidRPr="00C215AD" w:rsidRDefault="00605E60" w:rsidP="00C215AD">
      <w:pPr>
        <w:pStyle w:val="Paragrafoelenco"/>
        <w:numPr>
          <w:ilvl w:val="0"/>
          <w:numId w:val="11"/>
        </w:numPr>
        <w:spacing w:before="0"/>
        <w:jc w:val="left"/>
        <w:rPr>
          <w:rFonts w:ascii="Arial" w:eastAsia="Calibri" w:hAnsi="Arial" w:cs="Arial"/>
          <w:sz w:val="24"/>
          <w:szCs w:val="24"/>
        </w:rPr>
      </w:pPr>
      <w:r w:rsidRPr="00C215AD">
        <w:rPr>
          <w:rFonts w:ascii="Arial" w:eastAsia="Calibri" w:hAnsi="Arial" w:cs="Arial"/>
          <w:sz w:val="24"/>
          <w:szCs w:val="24"/>
        </w:rPr>
        <w:t>Proposte</w:t>
      </w:r>
      <w:r w:rsidR="00AF6352">
        <w:rPr>
          <w:rFonts w:ascii="Arial" w:eastAsia="Calibri" w:hAnsi="Arial" w:cs="Arial"/>
          <w:sz w:val="24"/>
          <w:szCs w:val="24"/>
        </w:rPr>
        <w:t xml:space="preserve"> progettuali PCTO a.s. 2023</w:t>
      </w:r>
      <w:r w:rsidR="008B4947">
        <w:rPr>
          <w:rFonts w:ascii="Arial" w:eastAsia="Calibri" w:hAnsi="Arial" w:cs="Arial"/>
          <w:sz w:val="24"/>
          <w:szCs w:val="24"/>
        </w:rPr>
        <w:t>/202</w:t>
      </w:r>
      <w:r w:rsidR="00545C31">
        <w:rPr>
          <w:rFonts w:ascii="Arial" w:eastAsia="Calibri" w:hAnsi="Arial" w:cs="Arial"/>
          <w:sz w:val="24"/>
          <w:szCs w:val="24"/>
        </w:rPr>
        <w:t>4</w:t>
      </w:r>
      <w:r w:rsidR="002F2ABC">
        <w:rPr>
          <w:rFonts w:ascii="Arial" w:eastAsia="Calibri" w:hAnsi="Arial" w:cs="Arial"/>
          <w:sz w:val="24"/>
          <w:szCs w:val="24"/>
        </w:rPr>
        <w:t xml:space="preserve"> </w:t>
      </w:r>
      <w:r w:rsidR="002F2ABC" w:rsidRPr="00FE2A1A">
        <w:rPr>
          <w:rFonts w:ascii="Arial" w:eastAsia="Calibri" w:hAnsi="Arial" w:cs="Arial"/>
          <w:sz w:val="24"/>
          <w:szCs w:val="24"/>
        </w:rPr>
        <w:t>(</w:t>
      </w:r>
      <w:r w:rsidR="00630263">
        <w:rPr>
          <w:rFonts w:ascii="Arial" w:eastAsia="Calibri" w:hAnsi="Arial" w:cs="Arial"/>
          <w:sz w:val="24"/>
          <w:szCs w:val="24"/>
        </w:rPr>
        <w:t>SCHEDA N.9</w:t>
      </w:r>
      <w:r w:rsidR="002F2ABC" w:rsidRPr="00FE2A1A">
        <w:rPr>
          <w:rFonts w:ascii="Arial" w:eastAsia="Calibri" w:hAnsi="Arial" w:cs="Arial"/>
          <w:sz w:val="24"/>
          <w:szCs w:val="24"/>
        </w:rPr>
        <w:t>)</w:t>
      </w:r>
      <w:r w:rsidR="002F2ABC">
        <w:rPr>
          <w:rFonts w:ascii="Arial" w:eastAsia="Calibri" w:hAnsi="Arial" w:cs="Arial"/>
          <w:sz w:val="24"/>
          <w:szCs w:val="24"/>
        </w:rPr>
        <w:t xml:space="preserve">; </w:t>
      </w:r>
    </w:p>
    <w:p w:rsidR="00CF5290" w:rsidRDefault="00C215AD" w:rsidP="00C215AD">
      <w:pPr>
        <w:pStyle w:val="Paragrafoelenco"/>
        <w:numPr>
          <w:ilvl w:val="0"/>
          <w:numId w:val="11"/>
        </w:numPr>
        <w:spacing w:before="0"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605E60" w:rsidRPr="00C215AD">
        <w:rPr>
          <w:rFonts w:ascii="Arial" w:eastAsia="Calibri" w:hAnsi="Arial" w:cs="Arial"/>
          <w:sz w:val="24"/>
          <w:szCs w:val="24"/>
        </w:rPr>
        <w:t>nserimento delle competenze del profilo di Indirizzo nella pi</w:t>
      </w:r>
      <w:r w:rsidRPr="00C215AD">
        <w:rPr>
          <w:rFonts w:ascii="Arial" w:eastAsia="Calibri" w:hAnsi="Arial" w:cs="Arial"/>
          <w:sz w:val="24"/>
          <w:szCs w:val="24"/>
        </w:rPr>
        <w:t xml:space="preserve">attaforma (Classi 3°) </w:t>
      </w:r>
    </w:p>
    <w:p w:rsidR="00C215AD" w:rsidRPr="00C215AD" w:rsidRDefault="002F2ABC" w:rsidP="00CF5290">
      <w:pPr>
        <w:pStyle w:val="Paragrafoelenco"/>
        <w:spacing w:before="0"/>
        <w:jc w:val="left"/>
        <w:rPr>
          <w:rFonts w:ascii="Arial" w:eastAsia="Calibri" w:hAnsi="Arial" w:cs="Arial"/>
          <w:sz w:val="24"/>
          <w:szCs w:val="24"/>
        </w:rPr>
      </w:pPr>
      <w:r w:rsidRPr="00FE2A1A">
        <w:rPr>
          <w:rFonts w:ascii="Arial" w:eastAsia="Calibri" w:hAnsi="Arial" w:cs="Arial"/>
          <w:sz w:val="24"/>
          <w:szCs w:val="24"/>
        </w:rPr>
        <w:t>(</w:t>
      </w:r>
      <w:r w:rsidR="00630263">
        <w:rPr>
          <w:rFonts w:ascii="Arial" w:eastAsia="Calibri" w:hAnsi="Arial" w:cs="Arial"/>
          <w:sz w:val="24"/>
          <w:szCs w:val="24"/>
        </w:rPr>
        <w:t>SCHEDA N.10</w:t>
      </w:r>
      <w:r w:rsidRPr="00FE2A1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>;</w:t>
      </w:r>
    </w:p>
    <w:p w:rsidR="00605E60" w:rsidRPr="00C215AD" w:rsidRDefault="00C215AD" w:rsidP="00C215AD">
      <w:pPr>
        <w:pStyle w:val="Paragrafoelenco"/>
        <w:numPr>
          <w:ilvl w:val="0"/>
          <w:numId w:val="11"/>
        </w:numPr>
        <w:spacing w:before="0"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Pr="00C215AD">
        <w:rPr>
          <w:rFonts w:ascii="Arial" w:eastAsia="Calibri" w:hAnsi="Arial" w:cs="Arial"/>
          <w:sz w:val="24"/>
          <w:szCs w:val="24"/>
        </w:rPr>
        <w:t xml:space="preserve">ontrollo </w:t>
      </w:r>
      <w:r w:rsidR="00605E60" w:rsidRPr="00C215AD">
        <w:rPr>
          <w:rFonts w:ascii="Arial" w:eastAsia="Calibri" w:hAnsi="Arial" w:cs="Arial"/>
          <w:sz w:val="24"/>
          <w:szCs w:val="24"/>
        </w:rPr>
        <w:t>delle competenze del profilo di Indirizzo inserito nella piattaforma (Classi 4°-5°)</w:t>
      </w:r>
      <w:r w:rsidR="002F2ABC">
        <w:rPr>
          <w:rFonts w:ascii="Arial" w:eastAsia="Calibri" w:hAnsi="Arial" w:cs="Arial"/>
          <w:sz w:val="24"/>
          <w:szCs w:val="24"/>
        </w:rPr>
        <w:t xml:space="preserve"> </w:t>
      </w:r>
      <w:r w:rsidR="002F2ABC" w:rsidRPr="00FE2A1A">
        <w:rPr>
          <w:rFonts w:ascii="Arial" w:eastAsia="Calibri" w:hAnsi="Arial" w:cs="Arial"/>
          <w:sz w:val="24"/>
          <w:szCs w:val="24"/>
        </w:rPr>
        <w:t>(</w:t>
      </w:r>
      <w:r w:rsidR="00630263">
        <w:rPr>
          <w:rFonts w:ascii="Arial" w:eastAsia="Calibri" w:hAnsi="Arial" w:cs="Arial"/>
          <w:sz w:val="24"/>
          <w:szCs w:val="24"/>
        </w:rPr>
        <w:t>SCHEDA N.11</w:t>
      </w:r>
      <w:r w:rsidR="002F2ABC" w:rsidRPr="00FE2A1A">
        <w:rPr>
          <w:rFonts w:ascii="Arial" w:eastAsia="Calibri" w:hAnsi="Arial" w:cs="Arial"/>
          <w:sz w:val="24"/>
          <w:szCs w:val="24"/>
        </w:rPr>
        <w:t>)</w:t>
      </w:r>
      <w:r w:rsidR="002F2ABC">
        <w:rPr>
          <w:rFonts w:ascii="Arial" w:eastAsia="Calibri" w:hAnsi="Arial" w:cs="Arial"/>
          <w:sz w:val="24"/>
          <w:szCs w:val="24"/>
        </w:rPr>
        <w:t>;</w:t>
      </w:r>
    </w:p>
    <w:p w:rsidR="00FF4803" w:rsidRDefault="00C215AD" w:rsidP="00C215AD">
      <w:pPr>
        <w:pStyle w:val="Paragrafoelenco"/>
        <w:numPr>
          <w:ilvl w:val="0"/>
          <w:numId w:val="11"/>
        </w:numPr>
        <w:spacing w:before="0"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</w:t>
      </w:r>
      <w:r w:rsidR="00FF4803" w:rsidRPr="00C215AD">
        <w:rPr>
          <w:rFonts w:ascii="Arial" w:eastAsia="Calibri" w:hAnsi="Arial" w:cs="Arial"/>
          <w:sz w:val="24"/>
          <w:szCs w:val="24"/>
        </w:rPr>
        <w:t>ormazione sicurezza</w:t>
      </w:r>
      <w:r w:rsidR="002F2ABC">
        <w:rPr>
          <w:rFonts w:ascii="Arial" w:eastAsia="Calibri" w:hAnsi="Arial" w:cs="Arial"/>
          <w:sz w:val="24"/>
          <w:szCs w:val="24"/>
        </w:rPr>
        <w:t xml:space="preserve"> </w:t>
      </w:r>
      <w:r w:rsidR="002F2ABC" w:rsidRPr="00FE2A1A">
        <w:rPr>
          <w:rFonts w:ascii="Arial" w:eastAsia="Calibri" w:hAnsi="Arial" w:cs="Arial"/>
          <w:sz w:val="24"/>
          <w:szCs w:val="24"/>
        </w:rPr>
        <w:t>(</w:t>
      </w:r>
      <w:r w:rsidR="00630263">
        <w:rPr>
          <w:rFonts w:ascii="Arial" w:eastAsia="Calibri" w:hAnsi="Arial" w:cs="Arial"/>
          <w:sz w:val="24"/>
          <w:szCs w:val="24"/>
        </w:rPr>
        <w:t>SCHEDA N.12</w:t>
      </w:r>
      <w:r w:rsidR="002F2ABC" w:rsidRPr="00FE2A1A">
        <w:rPr>
          <w:rFonts w:ascii="Arial" w:eastAsia="Calibri" w:hAnsi="Arial" w:cs="Arial"/>
          <w:sz w:val="24"/>
          <w:szCs w:val="24"/>
        </w:rPr>
        <w:t>)</w:t>
      </w:r>
      <w:r w:rsidR="002F2ABC">
        <w:rPr>
          <w:rFonts w:ascii="Arial" w:eastAsia="Calibri" w:hAnsi="Arial" w:cs="Arial"/>
          <w:sz w:val="24"/>
          <w:szCs w:val="24"/>
        </w:rPr>
        <w:t>;</w:t>
      </w:r>
    </w:p>
    <w:p w:rsidR="00630263" w:rsidRPr="00630263" w:rsidRDefault="00630263" w:rsidP="00C215AD">
      <w:pPr>
        <w:pStyle w:val="Paragrafoelenco"/>
        <w:numPr>
          <w:ilvl w:val="0"/>
          <w:numId w:val="11"/>
        </w:numPr>
        <w:spacing w:before="0"/>
        <w:jc w:val="left"/>
        <w:rPr>
          <w:rFonts w:ascii="Arial" w:eastAsia="Calibri" w:hAnsi="Arial" w:cs="Arial"/>
          <w:sz w:val="24"/>
          <w:szCs w:val="24"/>
        </w:rPr>
      </w:pPr>
      <w:r w:rsidRPr="00630263">
        <w:rPr>
          <w:rFonts w:ascii="Arial" w:hAnsi="Arial" w:cs="Arial"/>
          <w:sz w:val="24"/>
          <w:szCs w:val="24"/>
        </w:rPr>
        <w:t>Colloquio con le/gli studenti che hanno effettuato il 4°anno all’estero, formulazione del Patto di rientro per le/gli studenti che devono effettuar</w:t>
      </w:r>
      <w:r>
        <w:rPr>
          <w:rFonts w:ascii="Arial" w:hAnsi="Arial" w:cs="Arial"/>
          <w:sz w:val="24"/>
          <w:szCs w:val="24"/>
        </w:rPr>
        <w:t>lo (solo per classi specifiche) (SCHEDA N.13);</w:t>
      </w:r>
    </w:p>
    <w:p w:rsidR="00C215AD" w:rsidRDefault="00C215AD" w:rsidP="00C215AD">
      <w:pPr>
        <w:spacing w:before="0"/>
        <w:jc w:val="left"/>
        <w:rPr>
          <w:rFonts w:ascii="Arial" w:eastAsia="Calibri" w:hAnsi="Arial" w:cs="Arial"/>
          <w:sz w:val="24"/>
          <w:szCs w:val="24"/>
          <w:u w:val="single"/>
        </w:rPr>
      </w:pPr>
    </w:p>
    <w:p w:rsidR="00C215AD" w:rsidRDefault="00C215AD" w:rsidP="00C215AD">
      <w:pPr>
        <w:spacing w:before="0"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 xml:space="preserve">Per tutte le classi </w:t>
      </w:r>
    </w:p>
    <w:p w:rsidR="00C215AD" w:rsidRDefault="00C215AD" w:rsidP="00C215AD">
      <w:pPr>
        <w:spacing w:before="0"/>
        <w:jc w:val="left"/>
        <w:rPr>
          <w:rFonts w:ascii="Arial" w:eastAsia="Calibri" w:hAnsi="Arial" w:cs="Arial"/>
          <w:sz w:val="24"/>
          <w:szCs w:val="24"/>
        </w:rPr>
      </w:pPr>
    </w:p>
    <w:p w:rsidR="00605E60" w:rsidRPr="00C215AD" w:rsidRDefault="00605E60" w:rsidP="00C215AD">
      <w:pPr>
        <w:pStyle w:val="Paragrafoelenco"/>
        <w:numPr>
          <w:ilvl w:val="0"/>
          <w:numId w:val="11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C215AD">
        <w:rPr>
          <w:rFonts w:ascii="Arial" w:eastAsia="Calibri" w:hAnsi="Arial" w:cs="Arial"/>
          <w:sz w:val="24"/>
          <w:szCs w:val="24"/>
        </w:rPr>
        <w:t>Eventuali e varie</w:t>
      </w:r>
      <w:r w:rsidR="002F2ABC">
        <w:rPr>
          <w:rFonts w:ascii="Arial" w:eastAsia="Calibri" w:hAnsi="Arial" w:cs="Arial"/>
          <w:sz w:val="24"/>
          <w:szCs w:val="24"/>
        </w:rPr>
        <w:t xml:space="preserve"> </w:t>
      </w:r>
      <w:r w:rsidR="002F2ABC" w:rsidRPr="00FE2A1A">
        <w:rPr>
          <w:rFonts w:ascii="Arial" w:eastAsia="Calibri" w:hAnsi="Arial" w:cs="Arial"/>
          <w:sz w:val="24"/>
          <w:szCs w:val="24"/>
        </w:rPr>
        <w:t>(</w:t>
      </w:r>
      <w:r w:rsidR="00545C31">
        <w:rPr>
          <w:rFonts w:ascii="Arial" w:eastAsia="Calibri" w:hAnsi="Arial" w:cs="Arial"/>
          <w:sz w:val="24"/>
          <w:szCs w:val="24"/>
        </w:rPr>
        <w:t>SCHEDA N.1</w:t>
      </w:r>
      <w:r w:rsidR="00630263">
        <w:rPr>
          <w:rFonts w:ascii="Arial" w:eastAsia="Calibri" w:hAnsi="Arial" w:cs="Arial"/>
          <w:sz w:val="24"/>
          <w:szCs w:val="24"/>
        </w:rPr>
        <w:t>4</w:t>
      </w:r>
      <w:r w:rsidR="002F2ABC" w:rsidRPr="00FE2A1A">
        <w:rPr>
          <w:rFonts w:ascii="Arial" w:eastAsia="Calibri" w:hAnsi="Arial" w:cs="Arial"/>
          <w:sz w:val="24"/>
          <w:szCs w:val="24"/>
        </w:rPr>
        <w:t>)</w:t>
      </w:r>
      <w:r w:rsidR="002F2ABC">
        <w:rPr>
          <w:rFonts w:ascii="Arial" w:eastAsia="Calibri" w:hAnsi="Arial" w:cs="Arial"/>
          <w:sz w:val="24"/>
          <w:szCs w:val="24"/>
        </w:rPr>
        <w:t>;</w:t>
      </w:r>
    </w:p>
    <w:p w:rsidR="00605E60" w:rsidRDefault="00605E60">
      <w:pPr>
        <w:spacing w:before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Presiede la riunione </w:t>
      </w:r>
      <w:r w:rsidR="00C215AD">
        <w:rPr>
          <w:rFonts w:ascii="Arial" w:hAnsi="Arial" w:cs="Arial"/>
          <w:sz w:val="24"/>
          <w:szCs w:val="24"/>
        </w:rPr>
        <w:t xml:space="preserve">la/il </w:t>
      </w:r>
      <w:r>
        <w:rPr>
          <w:rFonts w:ascii="Arial" w:hAnsi="Arial" w:cs="Arial"/>
          <w:sz w:val="24"/>
          <w:szCs w:val="24"/>
        </w:rPr>
        <w:t>docente coordinatore di classe prof.</w:t>
      </w:r>
      <w:r w:rsidR="00C215AD">
        <w:rPr>
          <w:rFonts w:ascii="Arial" w:hAnsi="Arial" w:cs="Arial"/>
          <w:sz w:val="24"/>
          <w:szCs w:val="24"/>
        </w:rPr>
        <w:t>ssa/prof.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5E60" w:rsidRDefault="00605E60">
      <w:pPr>
        <w:spacing w:before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Svolge la funzione di Segretario verbalizzante la prof.ssa </w:t>
      </w:r>
    </w:p>
    <w:p w:rsidR="00605E60" w:rsidRDefault="00605E60">
      <w:pPr>
        <w:spacing w:before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Risultano presenti le/i docenti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04"/>
        <w:gridCol w:w="4422"/>
      </w:tblGrid>
      <w:tr w:rsidR="00605E60" w:rsidTr="00630263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05E60" w:rsidRDefault="00545C31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2023/2024</w:t>
            </w:r>
            <w:r w:rsidR="00727DE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05E60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</w:t>
            </w:r>
          </w:p>
        </w:tc>
      </w:tr>
      <w:tr w:rsidR="00605E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Cognome   Nome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Disciplina </w:t>
            </w:r>
          </w:p>
        </w:tc>
      </w:tr>
      <w:tr w:rsidR="00605E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E60" w:rsidRDefault="00605E60">
      <w:pPr>
        <w:spacing w:before="0" w:after="120"/>
        <w:rPr>
          <w:rFonts w:ascii="Arial" w:hAnsi="Arial" w:cs="Arial"/>
          <w:sz w:val="24"/>
          <w:szCs w:val="24"/>
        </w:rPr>
      </w:pPr>
    </w:p>
    <w:p w:rsidR="00605E60" w:rsidRDefault="00605E60">
      <w:pPr>
        <w:spacing w:before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Risultano assenti giustificate/i le/i docenti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04"/>
        <w:gridCol w:w="4422"/>
      </w:tblGrid>
      <w:tr w:rsidR="00605E60" w:rsidTr="00630263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05E60" w:rsidRDefault="00545C31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2023/2024</w:t>
            </w:r>
            <w:r w:rsidR="00605E60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05E60" w:rsidRDefault="00605E60" w:rsidP="00FF4803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 </w:t>
            </w:r>
          </w:p>
        </w:tc>
      </w:tr>
      <w:tr w:rsidR="00605E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Cognome   Nome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Disciplina </w:t>
            </w:r>
          </w:p>
        </w:tc>
      </w:tr>
      <w:tr w:rsidR="00605E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Sostituita/o dalla/dal    prof.ssa /prof.</w:t>
            </w:r>
          </w:p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E60" w:rsidRDefault="00605E60">
      <w:pPr>
        <w:spacing w:before="0"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Le/</w:t>
      </w:r>
      <w:proofErr w:type="gramStart"/>
      <w:r>
        <w:rPr>
          <w:rFonts w:ascii="Arial" w:hAnsi="Arial" w:cs="Arial"/>
          <w:sz w:val="24"/>
          <w:szCs w:val="24"/>
        </w:rPr>
        <w:t>i  docenti</w:t>
      </w:r>
      <w:proofErr w:type="gramEnd"/>
      <w:r>
        <w:rPr>
          <w:rFonts w:ascii="Arial" w:hAnsi="Arial" w:cs="Arial"/>
          <w:sz w:val="24"/>
          <w:szCs w:val="24"/>
        </w:rPr>
        <w:t xml:space="preserve"> prendono visione dell’elenco delle/degli studenti  della classe.</w:t>
      </w:r>
    </w:p>
    <w:p w:rsidR="009C3C35" w:rsidRDefault="009C3C35">
      <w:pPr>
        <w:spacing w:before="0" w:after="120"/>
        <w:rPr>
          <w:rFonts w:ascii="Arial" w:hAnsi="Arial" w:cs="Arial"/>
          <w:sz w:val="24"/>
          <w:szCs w:val="24"/>
          <w:u w:val="single"/>
        </w:rPr>
      </w:pPr>
    </w:p>
    <w:p w:rsidR="00605E60" w:rsidRPr="008F38B1" w:rsidRDefault="00605E60" w:rsidP="008F38B1">
      <w:pPr>
        <w:suppressAutoHyphens w:val="0"/>
        <w:spacing w:before="0"/>
        <w:rPr>
          <w:rFonts w:ascii="Arial" w:hAnsi="Arial" w:cs="Arial"/>
          <w:sz w:val="24"/>
          <w:szCs w:val="24"/>
        </w:rPr>
      </w:pPr>
      <w:r w:rsidRPr="008F38B1">
        <w:rPr>
          <w:rFonts w:ascii="Arial" w:hAnsi="Arial" w:cs="Arial"/>
          <w:sz w:val="24"/>
          <w:szCs w:val="24"/>
          <w:u w:val="single"/>
        </w:rPr>
        <w:t>Dall’esame del primo punto all’o.d.g</w:t>
      </w:r>
      <w:r w:rsidR="009C3C35" w:rsidRPr="008F38B1">
        <w:rPr>
          <w:rFonts w:ascii="Arial" w:hAnsi="Arial" w:cs="Arial"/>
          <w:sz w:val="24"/>
          <w:szCs w:val="24"/>
        </w:rPr>
        <w:t>.</w:t>
      </w:r>
      <w:r w:rsidR="008F38B1">
        <w:rPr>
          <w:rFonts w:ascii="Arial" w:hAnsi="Arial" w:cs="Arial"/>
          <w:sz w:val="24"/>
          <w:szCs w:val="24"/>
        </w:rPr>
        <w:t xml:space="preserve"> </w:t>
      </w:r>
      <w:r w:rsidR="008F38B1" w:rsidRPr="008F38B1">
        <w:rPr>
          <w:rFonts w:ascii="Arial" w:hAnsi="Arial" w:cs="Arial"/>
          <w:sz w:val="24"/>
          <w:szCs w:val="24"/>
        </w:rPr>
        <w:t xml:space="preserve">(Esame della situazione della classe: prime osservazioni relative a punti di forza e criticità, proposte di miglioramento con indicazione e quantificazione oraria delle attività che si intendono proporre a supporto del successo formativo (moduli di recupero dei prerequisiti; potenziamento; </w:t>
      </w:r>
      <w:r w:rsidR="008F38B1">
        <w:rPr>
          <w:rFonts w:ascii="Arial" w:hAnsi="Arial" w:cs="Arial"/>
          <w:sz w:val="24"/>
          <w:szCs w:val="24"/>
        </w:rPr>
        <w:t>riorientamento</w:t>
      </w:r>
      <w:r w:rsidR="00630263">
        <w:rPr>
          <w:rFonts w:ascii="Arial" w:hAnsi="Arial" w:cs="Arial"/>
          <w:sz w:val="24"/>
          <w:szCs w:val="24"/>
        </w:rPr>
        <w:t xml:space="preserve">; </w:t>
      </w:r>
      <w:r w:rsidR="00630263" w:rsidRPr="008F38B1">
        <w:rPr>
          <w:rFonts w:ascii="Arial" w:hAnsi="Arial" w:cs="Arial"/>
          <w:sz w:val="24"/>
          <w:szCs w:val="24"/>
        </w:rPr>
        <w:t>or</w:t>
      </w:r>
      <w:r w:rsidR="00630263">
        <w:rPr>
          <w:rFonts w:ascii="Arial" w:hAnsi="Arial" w:cs="Arial"/>
          <w:sz w:val="24"/>
          <w:szCs w:val="24"/>
        </w:rPr>
        <w:t>ientamento;</w:t>
      </w:r>
      <w:r w:rsidR="008F3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8B1">
        <w:rPr>
          <w:rFonts w:ascii="Arial" w:hAnsi="Arial" w:cs="Arial"/>
          <w:sz w:val="24"/>
          <w:szCs w:val="24"/>
        </w:rPr>
        <w:t>etc</w:t>
      </w:r>
      <w:proofErr w:type="spellEnd"/>
      <w:r w:rsidR="008F38B1">
        <w:rPr>
          <w:rFonts w:ascii="Arial" w:hAnsi="Arial" w:cs="Arial"/>
          <w:sz w:val="24"/>
          <w:szCs w:val="24"/>
        </w:rPr>
        <w:t xml:space="preserve">) </w:t>
      </w:r>
      <w:r w:rsidRPr="008F38B1">
        <w:rPr>
          <w:rFonts w:ascii="Arial" w:hAnsi="Arial" w:cs="Arial"/>
          <w:sz w:val="24"/>
          <w:szCs w:val="24"/>
        </w:rPr>
        <w:t>em</w:t>
      </w:r>
      <w:r w:rsidR="009C3C35" w:rsidRPr="008F38B1">
        <w:rPr>
          <w:rFonts w:ascii="Arial" w:hAnsi="Arial" w:cs="Arial"/>
          <w:sz w:val="24"/>
          <w:szCs w:val="24"/>
        </w:rPr>
        <w:t>ergono le seguenti osservazioni, anche sulla base dei test d’ingresso</w:t>
      </w:r>
      <w:r w:rsidR="002F2ABC" w:rsidRPr="008F38B1">
        <w:rPr>
          <w:rFonts w:ascii="Arial" w:hAnsi="Arial" w:cs="Arial"/>
          <w:sz w:val="24"/>
          <w:szCs w:val="24"/>
        </w:rPr>
        <w:t>:</w:t>
      </w:r>
      <w:r w:rsidRPr="008F38B1">
        <w:rPr>
          <w:rFonts w:ascii="Arial" w:hAnsi="Arial" w:cs="Arial"/>
          <w:sz w:val="24"/>
          <w:szCs w:val="24"/>
        </w:rPr>
        <w:t xml:space="preserve"> </w:t>
      </w:r>
    </w:p>
    <w:p w:rsidR="008F38B1" w:rsidRPr="008F38B1" w:rsidRDefault="008F38B1" w:rsidP="008F38B1">
      <w:pPr>
        <w:suppressAutoHyphens w:val="0"/>
        <w:spacing w:before="0"/>
        <w:jc w:val="left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03"/>
        <w:gridCol w:w="5323"/>
      </w:tblGrid>
      <w:tr w:rsidR="000C1774" w:rsidTr="00CF5290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0C1774" w:rsidRPr="000C1774" w:rsidRDefault="000C1774" w:rsidP="000C1774">
            <w:pPr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774">
              <w:rPr>
                <w:rFonts w:ascii="Arial" w:hAnsi="Arial" w:cs="Arial"/>
                <w:b/>
                <w:sz w:val="24"/>
                <w:szCs w:val="24"/>
              </w:rPr>
              <w:t>SCHEDA N.1</w:t>
            </w:r>
            <w:r w:rsidR="00CF5290">
              <w:rPr>
                <w:rFonts w:ascii="Arial" w:hAnsi="Arial" w:cs="Arial"/>
                <w:b/>
                <w:sz w:val="24"/>
                <w:szCs w:val="24"/>
              </w:rPr>
              <w:t>,………</w:t>
            </w:r>
          </w:p>
        </w:tc>
      </w:tr>
      <w:tr w:rsidR="009C3C35" w:rsidTr="00630263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9C3C35" w:rsidRDefault="00545C31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2023/2024</w:t>
            </w:r>
            <w:r w:rsidR="009C3C35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C3C35" w:rsidRDefault="009C3C35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</w:t>
            </w:r>
          </w:p>
        </w:tc>
      </w:tr>
      <w:tr w:rsidR="009C3C35" w:rsidTr="00605E60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35" w:rsidRDefault="009C3C35" w:rsidP="009C3C35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PUNTI DI FORZA</w:t>
            </w:r>
          </w:p>
          <w:p w:rsidR="009C3C35" w:rsidRPr="009C3C35" w:rsidRDefault="009C3C35" w:rsidP="009C3C35">
            <w:pPr>
              <w:pStyle w:val="Paragrafoelenco"/>
              <w:numPr>
                <w:ilvl w:val="0"/>
                <w:numId w:val="8"/>
              </w:num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  <w:p w:rsidR="009C3C35" w:rsidRPr="002F2ABC" w:rsidRDefault="009C3C35" w:rsidP="002F2ABC">
            <w:pPr>
              <w:pStyle w:val="Paragrafoelenco"/>
              <w:numPr>
                <w:ilvl w:val="0"/>
                <w:numId w:val="8"/>
              </w:num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C35" w:rsidTr="00605E60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35" w:rsidRDefault="009C3C35" w:rsidP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CRITICITA’</w:t>
            </w:r>
          </w:p>
          <w:p w:rsidR="009C3C35" w:rsidRPr="009C3C35" w:rsidRDefault="009C3C35" w:rsidP="009C3C35">
            <w:pPr>
              <w:pStyle w:val="Paragrafoelenco"/>
              <w:numPr>
                <w:ilvl w:val="0"/>
                <w:numId w:val="8"/>
              </w:num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  <w:p w:rsidR="009C3C35" w:rsidRPr="002F2ABC" w:rsidRDefault="009C3C35" w:rsidP="002F2ABC">
            <w:pPr>
              <w:pStyle w:val="Paragrafoelenco"/>
              <w:numPr>
                <w:ilvl w:val="0"/>
                <w:numId w:val="8"/>
              </w:num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E60" w:rsidRDefault="00605E60">
      <w:pPr>
        <w:spacing w:before="0" w:after="120"/>
      </w:pPr>
    </w:p>
    <w:p w:rsidR="00605E60" w:rsidRDefault="009C3C35">
      <w:pPr>
        <w:spacing w:before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 riferimento agli obiettivi di miglioramento del PDM,</w:t>
      </w:r>
      <w:r>
        <w:rPr>
          <w:rFonts w:ascii="Arial" w:hAnsi="Arial" w:cs="Arial"/>
          <w:sz w:val="24"/>
          <w:szCs w:val="24"/>
        </w:rPr>
        <w:t xml:space="preserve"> </w:t>
      </w:r>
      <w:r w:rsidR="008F38B1" w:rsidRPr="008F38B1">
        <w:rPr>
          <w:rFonts w:ascii="Arial" w:hAnsi="Arial" w:cs="Arial"/>
          <w:sz w:val="24"/>
          <w:szCs w:val="24"/>
        </w:rPr>
        <w:t>quantificazione oraria delle attività che si intendono proporre a supporto del successo formativo (moduli di recupero dei prerequisiti; potenziamento; or</w:t>
      </w:r>
      <w:r w:rsidR="008F38B1">
        <w:rPr>
          <w:rFonts w:ascii="Arial" w:hAnsi="Arial" w:cs="Arial"/>
          <w:sz w:val="24"/>
          <w:szCs w:val="24"/>
        </w:rPr>
        <w:t xml:space="preserve">ientamento; riorientamento </w:t>
      </w:r>
      <w:proofErr w:type="spellStart"/>
      <w:r w:rsidR="008F38B1">
        <w:rPr>
          <w:rFonts w:ascii="Arial" w:hAnsi="Arial" w:cs="Arial"/>
          <w:sz w:val="24"/>
          <w:szCs w:val="24"/>
        </w:rPr>
        <w:t>etc</w:t>
      </w:r>
      <w:proofErr w:type="spellEnd"/>
      <w:r w:rsidR="008F38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sulla base degli elementi a disposizione (documentazione fornita dalla scuola secondaria di primo grado di provenienza, esito dei test d’ingresso, percorsi di accoglienza, convocazione dei genitori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i</w:t>
      </w:r>
      <w:r w:rsidR="00605E60">
        <w:rPr>
          <w:rFonts w:ascii="Arial" w:hAnsi="Arial" w:cs="Arial"/>
          <w:sz w:val="24"/>
          <w:szCs w:val="24"/>
        </w:rPr>
        <w:t>l Consiglio di classe formula le seguenti proposte per superamento delle criticità e il p</w:t>
      </w:r>
      <w:r>
        <w:rPr>
          <w:rFonts w:ascii="Arial" w:hAnsi="Arial" w:cs="Arial"/>
          <w:sz w:val="24"/>
          <w:szCs w:val="24"/>
        </w:rPr>
        <w:t>otenziamento dei punti di forza</w:t>
      </w:r>
      <w:r w:rsidR="002F2ABC">
        <w:rPr>
          <w:rFonts w:ascii="Arial" w:hAnsi="Arial" w:cs="Arial"/>
          <w:sz w:val="24"/>
          <w:szCs w:val="24"/>
        </w:rPr>
        <w:t>:</w:t>
      </w:r>
      <w:r w:rsidR="00605E6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8"/>
        <w:gridCol w:w="5208"/>
      </w:tblGrid>
      <w:tr w:rsidR="000C1774" w:rsidTr="00CF5290">
        <w:tc>
          <w:tcPr>
            <w:tcW w:w="10606" w:type="dxa"/>
            <w:gridSpan w:val="2"/>
            <w:shd w:val="clear" w:color="auto" w:fill="9BBB59" w:themeFill="accent3"/>
          </w:tcPr>
          <w:p w:rsidR="000C1774" w:rsidRPr="00B70B9E" w:rsidRDefault="00B70B9E" w:rsidP="00C215AD">
            <w:pPr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B9E">
              <w:rPr>
                <w:rFonts w:ascii="Arial" w:hAnsi="Arial" w:cs="Arial"/>
                <w:b/>
                <w:sz w:val="24"/>
                <w:szCs w:val="24"/>
              </w:rPr>
              <w:t>SCHEDA N.1.1</w:t>
            </w:r>
          </w:p>
        </w:tc>
      </w:tr>
      <w:tr w:rsidR="000C1774" w:rsidTr="00630263">
        <w:tc>
          <w:tcPr>
            <w:tcW w:w="5303" w:type="dxa"/>
            <w:shd w:val="clear" w:color="auto" w:fill="EAF1DD" w:themeFill="accent3" w:themeFillTint="33"/>
          </w:tcPr>
          <w:p w:rsidR="000C1774" w:rsidRDefault="00545C31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2023/2024</w:t>
            </w:r>
            <w:r w:rsidR="000C1774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303" w:type="dxa"/>
            <w:shd w:val="clear" w:color="auto" w:fill="EAF1DD" w:themeFill="accent3" w:themeFillTint="33"/>
          </w:tcPr>
          <w:p w:rsidR="000C1774" w:rsidRDefault="000C1774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 </w:t>
            </w:r>
          </w:p>
        </w:tc>
      </w:tr>
      <w:tr w:rsidR="000C1774" w:rsidTr="00605E60">
        <w:tc>
          <w:tcPr>
            <w:tcW w:w="10606" w:type="dxa"/>
            <w:gridSpan w:val="2"/>
          </w:tcPr>
          <w:p w:rsidR="000C1774" w:rsidRDefault="000C1774" w:rsidP="00D158C8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PROPOSTE PER IL SUPERAMENTO DELLE CRITICITA’ </w:t>
            </w:r>
          </w:p>
        </w:tc>
      </w:tr>
      <w:tr w:rsidR="008F38B1" w:rsidTr="00D158C8">
        <w:tc>
          <w:tcPr>
            <w:tcW w:w="10606" w:type="dxa"/>
            <w:gridSpan w:val="2"/>
          </w:tcPr>
          <w:p w:rsidR="008F38B1" w:rsidRPr="00D158C8" w:rsidRDefault="00D158C8" w:rsidP="00D158C8">
            <w:pPr>
              <w:pStyle w:val="Paragrafoelenco"/>
              <w:numPr>
                <w:ilvl w:val="0"/>
                <w:numId w:val="14"/>
              </w:numPr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8C8">
              <w:rPr>
                <w:rFonts w:ascii="Arial" w:hAnsi="Arial" w:cs="Arial"/>
                <w:b/>
                <w:sz w:val="24"/>
                <w:szCs w:val="24"/>
              </w:rPr>
              <w:t xml:space="preserve">INTERVENTI PER IL </w:t>
            </w:r>
            <w:r w:rsidR="008F38B1" w:rsidRPr="00D158C8">
              <w:rPr>
                <w:rFonts w:ascii="Arial" w:hAnsi="Arial" w:cs="Arial"/>
                <w:b/>
                <w:sz w:val="24"/>
                <w:szCs w:val="24"/>
              </w:rPr>
              <w:t>RECUPERO DEI PREREQUISITI</w:t>
            </w:r>
          </w:p>
        </w:tc>
      </w:tr>
      <w:tr w:rsidR="008F38B1" w:rsidTr="00D158C8">
        <w:tc>
          <w:tcPr>
            <w:tcW w:w="5303" w:type="dxa"/>
          </w:tcPr>
          <w:p w:rsidR="008F38B1" w:rsidRPr="00D158C8" w:rsidRDefault="00D158C8" w:rsidP="00D158C8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158C8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5303" w:type="dxa"/>
          </w:tcPr>
          <w:p w:rsidR="008F38B1" w:rsidRDefault="008F38B1" w:rsidP="000C1774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774" w:rsidTr="000C1774">
        <w:tc>
          <w:tcPr>
            <w:tcW w:w="5303" w:type="dxa"/>
          </w:tcPr>
          <w:p w:rsidR="00D158C8" w:rsidRDefault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MODALITA’ </w:t>
            </w:r>
          </w:p>
          <w:p w:rsidR="000C1774" w:rsidRDefault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(compresenza, moduli pomeridiani, progetti)</w:t>
            </w:r>
          </w:p>
        </w:tc>
        <w:tc>
          <w:tcPr>
            <w:tcW w:w="5303" w:type="dxa"/>
          </w:tcPr>
          <w:p w:rsidR="000C1774" w:rsidRDefault="000C1774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774" w:rsidTr="000C1774">
        <w:tc>
          <w:tcPr>
            <w:tcW w:w="5303" w:type="dxa"/>
          </w:tcPr>
          <w:p w:rsidR="000C1774" w:rsidRDefault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DI ORE PREVISTE (per tipo di attività)</w:t>
            </w:r>
          </w:p>
        </w:tc>
        <w:tc>
          <w:tcPr>
            <w:tcW w:w="5303" w:type="dxa"/>
          </w:tcPr>
          <w:p w:rsidR="000C1774" w:rsidRDefault="000C1774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8C8" w:rsidTr="000C1774">
        <w:tc>
          <w:tcPr>
            <w:tcW w:w="5303" w:type="dxa"/>
          </w:tcPr>
          <w:p w:rsidR="00D158C8" w:rsidRPr="00D158C8" w:rsidRDefault="00D158C8" w:rsidP="00D158C8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158C8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5303" w:type="dxa"/>
          </w:tcPr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8C8" w:rsidTr="000C1774">
        <w:tc>
          <w:tcPr>
            <w:tcW w:w="5303" w:type="dxa"/>
          </w:tcPr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MODALITA’ </w:t>
            </w:r>
          </w:p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(compresenza, moduli pomeridiani, progetti)</w:t>
            </w:r>
          </w:p>
        </w:tc>
        <w:tc>
          <w:tcPr>
            <w:tcW w:w="5303" w:type="dxa"/>
          </w:tcPr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8C8" w:rsidTr="000C1774">
        <w:tc>
          <w:tcPr>
            <w:tcW w:w="5303" w:type="dxa"/>
          </w:tcPr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DI ORE PREVISTE (per tipo di attività)</w:t>
            </w:r>
          </w:p>
        </w:tc>
        <w:tc>
          <w:tcPr>
            <w:tcW w:w="5303" w:type="dxa"/>
          </w:tcPr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8C8" w:rsidTr="00D158C8">
        <w:tc>
          <w:tcPr>
            <w:tcW w:w="10606" w:type="dxa"/>
            <w:gridSpan w:val="2"/>
          </w:tcPr>
          <w:p w:rsidR="00D158C8" w:rsidRPr="00D158C8" w:rsidRDefault="00D158C8" w:rsidP="00D158C8">
            <w:pPr>
              <w:pStyle w:val="Paragrafoelenco"/>
              <w:numPr>
                <w:ilvl w:val="0"/>
                <w:numId w:val="14"/>
              </w:numPr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8C8">
              <w:rPr>
                <w:rFonts w:ascii="Arial" w:hAnsi="Arial" w:cs="Arial"/>
                <w:b/>
                <w:sz w:val="24"/>
                <w:szCs w:val="24"/>
              </w:rPr>
              <w:t>INTERVENTI DI POTENZIAMENTO</w:t>
            </w:r>
          </w:p>
        </w:tc>
      </w:tr>
      <w:tr w:rsidR="00D158C8" w:rsidTr="00D158C8">
        <w:tc>
          <w:tcPr>
            <w:tcW w:w="5303" w:type="dxa"/>
          </w:tcPr>
          <w:p w:rsidR="00D158C8" w:rsidRPr="00D158C8" w:rsidRDefault="00D158C8" w:rsidP="00D158C8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158C8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5303" w:type="dxa"/>
          </w:tcPr>
          <w:p w:rsidR="00D158C8" w:rsidRDefault="00D158C8" w:rsidP="00D158C8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8C8" w:rsidTr="00D158C8">
        <w:tc>
          <w:tcPr>
            <w:tcW w:w="5303" w:type="dxa"/>
          </w:tcPr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MODALITA’ </w:t>
            </w:r>
          </w:p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(compresenza, moduli pomeridiani, progetti)</w:t>
            </w:r>
          </w:p>
        </w:tc>
        <w:tc>
          <w:tcPr>
            <w:tcW w:w="5303" w:type="dxa"/>
          </w:tcPr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8C8" w:rsidTr="00D158C8">
        <w:tc>
          <w:tcPr>
            <w:tcW w:w="5303" w:type="dxa"/>
          </w:tcPr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DI ORE PREVISTE (per tipo di attività)</w:t>
            </w:r>
          </w:p>
        </w:tc>
        <w:tc>
          <w:tcPr>
            <w:tcW w:w="5303" w:type="dxa"/>
          </w:tcPr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8C8" w:rsidTr="00D158C8">
        <w:tc>
          <w:tcPr>
            <w:tcW w:w="5303" w:type="dxa"/>
          </w:tcPr>
          <w:p w:rsidR="00D158C8" w:rsidRPr="00D158C8" w:rsidRDefault="00D158C8" w:rsidP="00D158C8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158C8">
              <w:rPr>
                <w:rFonts w:ascii="Arial" w:hAnsi="Arial" w:cs="Arial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5303" w:type="dxa"/>
          </w:tcPr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8C8" w:rsidTr="00D158C8">
        <w:tc>
          <w:tcPr>
            <w:tcW w:w="5303" w:type="dxa"/>
          </w:tcPr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MODALITA’ </w:t>
            </w:r>
          </w:p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(compresenza, moduli pomeridiani, progetti)</w:t>
            </w:r>
          </w:p>
        </w:tc>
        <w:tc>
          <w:tcPr>
            <w:tcW w:w="5303" w:type="dxa"/>
          </w:tcPr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8C8" w:rsidTr="00D158C8">
        <w:tc>
          <w:tcPr>
            <w:tcW w:w="5303" w:type="dxa"/>
          </w:tcPr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DI ORE PREVISTE (per tipo di attività)</w:t>
            </w:r>
          </w:p>
        </w:tc>
        <w:tc>
          <w:tcPr>
            <w:tcW w:w="5303" w:type="dxa"/>
          </w:tcPr>
          <w:p w:rsid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8C8" w:rsidTr="00D158C8">
        <w:tc>
          <w:tcPr>
            <w:tcW w:w="10606" w:type="dxa"/>
            <w:gridSpan w:val="2"/>
          </w:tcPr>
          <w:p w:rsidR="00D158C8" w:rsidRPr="00D158C8" w:rsidRDefault="00D158C8" w:rsidP="00D158C8">
            <w:pPr>
              <w:pStyle w:val="Paragrafoelenco"/>
              <w:numPr>
                <w:ilvl w:val="0"/>
                <w:numId w:val="14"/>
              </w:numPr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8C8">
              <w:rPr>
                <w:rFonts w:ascii="Arial" w:hAnsi="Arial" w:cs="Arial"/>
                <w:b/>
                <w:sz w:val="24"/>
                <w:szCs w:val="24"/>
              </w:rPr>
              <w:t>RIORIENTAMENTO</w:t>
            </w:r>
          </w:p>
        </w:tc>
      </w:tr>
      <w:tr w:rsidR="00D158C8" w:rsidTr="00D158C8">
        <w:tc>
          <w:tcPr>
            <w:tcW w:w="5303" w:type="dxa"/>
          </w:tcPr>
          <w:p w:rsidR="00D158C8" w:rsidRP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STUDENTI DA RIORIENTARE</w:t>
            </w:r>
          </w:p>
        </w:tc>
        <w:tc>
          <w:tcPr>
            <w:tcW w:w="5303" w:type="dxa"/>
          </w:tcPr>
          <w:p w:rsidR="00D158C8" w:rsidRPr="00D158C8" w:rsidRDefault="00D158C8" w:rsidP="00D158C8">
            <w:pPr>
              <w:pStyle w:val="Paragrafoelenco"/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8C8" w:rsidTr="00D158C8">
        <w:tc>
          <w:tcPr>
            <w:tcW w:w="5303" w:type="dxa"/>
          </w:tcPr>
          <w:p w:rsidR="00D158C8" w:rsidRP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D158C8">
              <w:rPr>
                <w:rFonts w:ascii="Arial" w:hAnsi="Arial" w:cs="Arial"/>
                <w:sz w:val="24"/>
                <w:szCs w:val="24"/>
              </w:rPr>
              <w:t>MODALITA’</w:t>
            </w:r>
          </w:p>
        </w:tc>
        <w:tc>
          <w:tcPr>
            <w:tcW w:w="5303" w:type="dxa"/>
          </w:tcPr>
          <w:p w:rsidR="00D158C8" w:rsidRPr="00D158C8" w:rsidRDefault="00D158C8" w:rsidP="00D158C8">
            <w:pPr>
              <w:pStyle w:val="Paragrafoelenco"/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8C8" w:rsidTr="00D158C8">
        <w:tc>
          <w:tcPr>
            <w:tcW w:w="5303" w:type="dxa"/>
          </w:tcPr>
          <w:p w:rsidR="00D158C8" w:rsidRP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D158C8">
              <w:rPr>
                <w:rFonts w:ascii="Arial" w:hAnsi="Arial" w:cs="Arial"/>
                <w:sz w:val="24"/>
                <w:szCs w:val="24"/>
              </w:rPr>
              <w:t>DOCENTE/I DI RIFERIMENTO</w:t>
            </w:r>
          </w:p>
        </w:tc>
        <w:tc>
          <w:tcPr>
            <w:tcW w:w="5303" w:type="dxa"/>
          </w:tcPr>
          <w:p w:rsidR="00D158C8" w:rsidRPr="00D158C8" w:rsidRDefault="00D158C8" w:rsidP="00D158C8">
            <w:pPr>
              <w:pStyle w:val="Paragrafoelenco"/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8C8" w:rsidTr="00D158C8">
        <w:tc>
          <w:tcPr>
            <w:tcW w:w="5303" w:type="dxa"/>
          </w:tcPr>
          <w:p w:rsidR="00D158C8" w:rsidRP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D158C8">
              <w:rPr>
                <w:rFonts w:ascii="Arial" w:hAnsi="Arial" w:cs="Arial"/>
                <w:sz w:val="24"/>
                <w:szCs w:val="24"/>
              </w:rPr>
              <w:t>RICHIESTE</w:t>
            </w:r>
            <w:r w:rsidR="00CA63F3">
              <w:rPr>
                <w:rFonts w:ascii="Arial" w:hAnsi="Arial" w:cs="Arial"/>
                <w:sz w:val="24"/>
                <w:szCs w:val="24"/>
              </w:rPr>
              <w:t>/PROPOSTE</w:t>
            </w:r>
          </w:p>
        </w:tc>
        <w:tc>
          <w:tcPr>
            <w:tcW w:w="5303" w:type="dxa"/>
          </w:tcPr>
          <w:p w:rsidR="00D158C8" w:rsidRPr="00D158C8" w:rsidRDefault="00D158C8" w:rsidP="00D158C8">
            <w:pPr>
              <w:pStyle w:val="Paragrafoelenco"/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8C8" w:rsidTr="00D158C8">
        <w:tc>
          <w:tcPr>
            <w:tcW w:w="10606" w:type="dxa"/>
            <w:gridSpan w:val="2"/>
          </w:tcPr>
          <w:p w:rsidR="00D158C8" w:rsidRPr="00D158C8" w:rsidRDefault="00D158C8" w:rsidP="00D158C8">
            <w:pPr>
              <w:pStyle w:val="Paragrafoelenco"/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d)</w:t>
            </w:r>
            <w:r w:rsidRPr="00D158C8">
              <w:rPr>
                <w:rFonts w:ascii="Arial" w:hAnsi="Arial" w:cs="Arial"/>
                <w:b/>
                <w:sz w:val="24"/>
                <w:szCs w:val="24"/>
              </w:rPr>
              <w:t xml:space="preserve"> ORIENTAMENTO (classi 3^-4^-5^)</w:t>
            </w:r>
          </w:p>
        </w:tc>
      </w:tr>
      <w:tr w:rsidR="00D158C8" w:rsidTr="00D158C8">
        <w:tc>
          <w:tcPr>
            <w:tcW w:w="5303" w:type="dxa"/>
          </w:tcPr>
          <w:p w:rsidR="00D158C8" w:rsidRP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D158C8">
              <w:rPr>
                <w:rFonts w:ascii="Arial" w:hAnsi="Arial" w:cs="Arial"/>
                <w:sz w:val="24"/>
                <w:szCs w:val="24"/>
              </w:rPr>
              <w:t>MODALITA’</w:t>
            </w:r>
          </w:p>
        </w:tc>
        <w:tc>
          <w:tcPr>
            <w:tcW w:w="5303" w:type="dxa"/>
          </w:tcPr>
          <w:p w:rsidR="00D158C8" w:rsidRDefault="00D158C8" w:rsidP="00D158C8">
            <w:pPr>
              <w:pStyle w:val="Paragrafoelenco"/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8C8" w:rsidTr="00D158C8">
        <w:tc>
          <w:tcPr>
            <w:tcW w:w="5303" w:type="dxa"/>
          </w:tcPr>
          <w:p w:rsidR="00D158C8" w:rsidRP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D158C8">
              <w:rPr>
                <w:rFonts w:ascii="Arial" w:hAnsi="Arial" w:cs="Arial"/>
                <w:sz w:val="24"/>
                <w:szCs w:val="24"/>
              </w:rPr>
              <w:t>DOCENTE/I DI RIFERIMENTO</w:t>
            </w:r>
          </w:p>
        </w:tc>
        <w:tc>
          <w:tcPr>
            <w:tcW w:w="5303" w:type="dxa"/>
          </w:tcPr>
          <w:p w:rsidR="00D158C8" w:rsidRDefault="00D158C8" w:rsidP="00D158C8">
            <w:pPr>
              <w:pStyle w:val="Paragrafoelenco"/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8C8" w:rsidTr="00D158C8">
        <w:tc>
          <w:tcPr>
            <w:tcW w:w="5303" w:type="dxa"/>
          </w:tcPr>
          <w:p w:rsidR="00D158C8" w:rsidRPr="00D158C8" w:rsidRDefault="00D158C8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D158C8">
              <w:rPr>
                <w:rFonts w:ascii="Arial" w:hAnsi="Arial" w:cs="Arial"/>
                <w:sz w:val="24"/>
                <w:szCs w:val="24"/>
              </w:rPr>
              <w:t>RICHIESTE</w:t>
            </w:r>
            <w:r w:rsidR="00CA63F3">
              <w:rPr>
                <w:rFonts w:ascii="Arial" w:hAnsi="Arial" w:cs="Arial"/>
                <w:sz w:val="24"/>
                <w:szCs w:val="24"/>
              </w:rPr>
              <w:t>/PROPOSTE</w:t>
            </w:r>
          </w:p>
        </w:tc>
        <w:tc>
          <w:tcPr>
            <w:tcW w:w="5303" w:type="dxa"/>
          </w:tcPr>
          <w:p w:rsidR="00D158C8" w:rsidRDefault="00D158C8" w:rsidP="00D158C8">
            <w:pPr>
              <w:pStyle w:val="Paragrafoelenco"/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1774" w:rsidRPr="009C3C35" w:rsidRDefault="000C1774">
      <w:pPr>
        <w:spacing w:before="0" w:after="120"/>
        <w:rPr>
          <w:rFonts w:ascii="Arial" w:hAnsi="Arial" w:cs="Arial"/>
          <w:sz w:val="24"/>
          <w:szCs w:val="24"/>
        </w:rPr>
      </w:pPr>
    </w:p>
    <w:p w:rsidR="00605E60" w:rsidRDefault="00605E60">
      <w:pPr>
        <w:spacing w:before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Dall’esame del secondo punto all’o.d.g.</w:t>
      </w:r>
      <w:r>
        <w:rPr>
          <w:rFonts w:ascii="Arial" w:hAnsi="Arial" w:cs="Arial"/>
          <w:sz w:val="24"/>
          <w:szCs w:val="24"/>
        </w:rPr>
        <w:t xml:space="preserve"> </w:t>
      </w:r>
      <w:r w:rsidR="00B70B9E">
        <w:rPr>
          <w:rFonts w:ascii="Arial" w:hAnsi="Arial" w:cs="Arial"/>
          <w:sz w:val="24"/>
          <w:szCs w:val="24"/>
        </w:rPr>
        <w:t>(</w:t>
      </w:r>
      <w:r w:rsidR="002F2ABC">
        <w:rPr>
          <w:rFonts w:ascii="Arial" w:hAnsi="Arial" w:cs="Arial"/>
          <w:sz w:val="24"/>
          <w:szCs w:val="24"/>
        </w:rPr>
        <w:t>P</w:t>
      </w:r>
      <w:r w:rsidR="00B70B9E" w:rsidRPr="00B70B9E">
        <w:rPr>
          <w:rFonts w:ascii="Arial" w:hAnsi="Arial" w:cs="Arial"/>
          <w:sz w:val="24"/>
          <w:szCs w:val="24"/>
        </w:rPr>
        <w:t>rogrammazione delle attività di accoglienza</w:t>
      </w:r>
      <w:r w:rsidR="002F2ABC">
        <w:rPr>
          <w:rFonts w:ascii="Arial" w:hAnsi="Arial" w:cs="Arial"/>
          <w:sz w:val="24"/>
          <w:szCs w:val="24"/>
        </w:rPr>
        <w:t xml:space="preserve"> classi 1^</w:t>
      </w:r>
      <w:r w:rsidR="00B70B9E">
        <w:rPr>
          <w:rFonts w:ascii="Arial" w:hAnsi="Arial" w:cs="Arial"/>
          <w:sz w:val="24"/>
          <w:szCs w:val="24"/>
        </w:rPr>
        <w:t>)</w:t>
      </w:r>
      <w:r w:rsidR="00B70B9E" w:rsidRPr="00B70B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emergono le seguenti proposte: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B70B9E" w:rsidTr="00630263">
        <w:tc>
          <w:tcPr>
            <w:tcW w:w="10606" w:type="dxa"/>
            <w:gridSpan w:val="2"/>
            <w:shd w:val="clear" w:color="auto" w:fill="9BBB59" w:themeFill="accent3"/>
          </w:tcPr>
          <w:p w:rsidR="00B70B9E" w:rsidRPr="00B70B9E" w:rsidRDefault="00B70B9E" w:rsidP="00C215AD">
            <w:pPr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B9E">
              <w:rPr>
                <w:rFonts w:ascii="Arial" w:hAnsi="Arial" w:cs="Arial"/>
                <w:b/>
                <w:sz w:val="24"/>
                <w:szCs w:val="24"/>
              </w:rPr>
              <w:t>SCHEDA N.2</w:t>
            </w:r>
          </w:p>
        </w:tc>
      </w:tr>
      <w:tr w:rsidR="00B70B9E" w:rsidTr="00630263">
        <w:tc>
          <w:tcPr>
            <w:tcW w:w="5303" w:type="dxa"/>
            <w:shd w:val="clear" w:color="auto" w:fill="EAF1DD" w:themeFill="accent3" w:themeFillTint="33"/>
          </w:tcPr>
          <w:p w:rsidR="00B70B9E" w:rsidRDefault="00545C31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2023/2024</w:t>
            </w:r>
            <w:r w:rsidR="00B70B9E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303" w:type="dxa"/>
            <w:shd w:val="clear" w:color="auto" w:fill="EAF1DD" w:themeFill="accent3" w:themeFillTint="33"/>
          </w:tcPr>
          <w:p w:rsidR="00B70B9E" w:rsidRDefault="00B70B9E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 </w:t>
            </w:r>
          </w:p>
        </w:tc>
      </w:tr>
      <w:tr w:rsidR="00B70B9E" w:rsidTr="00605E60">
        <w:tc>
          <w:tcPr>
            <w:tcW w:w="10606" w:type="dxa"/>
            <w:gridSpan w:val="2"/>
          </w:tcPr>
          <w:p w:rsidR="00B70B9E" w:rsidRDefault="00B70B9E" w:rsidP="00B70B9E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ATTIVITA’ DI ACCOGLIENZA</w:t>
            </w:r>
          </w:p>
        </w:tc>
      </w:tr>
      <w:tr w:rsidR="00B70B9E" w:rsidTr="00605E60">
        <w:tc>
          <w:tcPr>
            <w:tcW w:w="5303" w:type="dxa"/>
          </w:tcPr>
          <w:p w:rsidR="00B70B9E" w:rsidRPr="00630263" w:rsidRDefault="00CA63F3" w:rsidP="00605E60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30263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5303" w:type="dxa"/>
          </w:tcPr>
          <w:p w:rsidR="00B70B9E" w:rsidRDefault="00B70B9E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9E" w:rsidTr="00605E60">
        <w:tc>
          <w:tcPr>
            <w:tcW w:w="5303" w:type="dxa"/>
          </w:tcPr>
          <w:p w:rsidR="00B70B9E" w:rsidRDefault="00CA63F3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DESCRIZIONE DELL’ATTIVITA’</w:t>
            </w:r>
          </w:p>
        </w:tc>
        <w:tc>
          <w:tcPr>
            <w:tcW w:w="5303" w:type="dxa"/>
          </w:tcPr>
          <w:p w:rsidR="00B70B9E" w:rsidRDefault="00B70B9E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3F3" w:rsidTr="00605E60">
        <w:tc>
          <w:tcPr>
            <w:tcW w:w="5303" w:type="dxa"/>
          </w:tcPr>
          <w:p w:rsidR="00CA63F3" w:rsidRPr="00630263" w:rsidRDefault="00CA63F3" w:rsidP="00CA63F3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30263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5303" w:type="dxa"/>
          </w:tcPr>
          <w:p w:rsidR="00CA63F3" w:rsidRDefault="00CA63F3" w:rsidP="00CA63F3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DED" w:rsidTr="00605E60">
        <w:tc>
          <w:tcPr>
            <w:tcW w:w="5303" w:type="dxa"/>
          </w:tcPr>
          <w:p w:rsidR="00727DED" w:rsidRDefault="00727DED" w:rsidP="00CA63F3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DESCRIZIONE DELL’ATTIVITA’</w:t>
            </w:r>
          </w:p>
        </w:tc>
        <w:tc>
          <w:tcPr>
            <w:tcW w:w="5303" w:type="dxa"/>
          </w:tcPr>
          <w:p w:rsidR="00727DED" w:rsidRDefault="00727DED" w:rsidP="00CA63F3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3F3" w:rsidTr="00605E60">
        <w:tc>
          <w:tcPr>
            <w:tcW w:w="5303" w:type="dxa"/>
          </w:tcPr>
          <w:p w:rsidR="00CA63F3" w:rsidRPr="00630263" w:rsidRDefault="00CA63F3" w:rsidP="00CA63F3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30263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5303" w:type="dxa"/>
          </w:tcPr>
          <w:p w:rsidR="00CA63F3" w:rsidRDefault="00CA63F3" w:rsidP="00CA63F3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DED" w:rsidTr="00605E60">
        <w:tc>
          <w:tcPr>
            <w:tcW w:w="5303" w:type="dxa"/>
          </w:tcPr>
          <w:p w:rsidR="00727DED" w:rsidRDefault="00727DED" w:rsidP="00CA63F3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DESCRIZIONE DELL’ATTIVITA’</w:t>
            </w:r>
          </w:p>
        </w:tc>
        <w:tc>
          <w:tcPr>
            <w:tcW w:w="5303" w:type="dxa"/>
          </w:tcPr>
          <w:p w:rsidR="00727DED" w:rsidRDefault="00727DED" w:rsidP="00CA63F3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42D8" w:rsidRDefault="006342D8" w:rsidP="00710D08">
      <w:pPr>
        <w:shd w:val="clear" w:color="auto" w:fill="FFFFFF" w:themeFill="background1"/>
        <w:spacing w:before="0" w:after="120"/>
        <w:rPr>
          <w:rFonts w:ascii="Arial" w:hAnsi="Arial" w:cs="Arial"/>
          <w:sz w:val="24"/>
          <w:szCs w:val="24"/>
        </w:rPr>
      </w:pPr>
    </w:p>
    <w:p w:rsidR="00D5353A" w:rsidRDefault="00CA63F3" w:rsidP="00D5353A">
      <w:pPr>
        <w:spacing w:before="0"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Dall’esame del terzo</w:t>
      </w:r>
      <w:r w:rsidR="00D5353A" w:rsidRPr="00FE2A1A">
        <w:rPr>
          <w:rFonts w:ascii="Arial" w:hAnsi="Arial" w:cs="Arial"/>
          <w:sz w:val="24"/>
          <w:szCs w:val="24"/>
          <w:u w:val="single"/>
        </w:rPr>
        <w:t xml:space="preserve"> punto </w:t>
      </w:r>
      <w:proofErr w:type="gramStart"/>
      <w:r w:rsidR="00D5353A" w:rsidRPr="00FE2A1A">
        <w:rPr>
          <w:rFonts w:ascii="Arial" w:hAnsi="Arial" w:cs="Arial"/>
          <w:sz w:val="24"/>
          <w:szCs w:val="24"/>
          <w:u w:val="single"/>
        </w:rPr>
        <w:t>all’o.d.g.</w:t>
      </w:r>
      <w:r w:rsidR="00D44121">
        <w:rPr>
          <w:rFonts w:ascii="Arial" w:hAnsi="Arial" w:cs="Arial"/>
          <w:sz w:val="24"/>
          <w:szCs w:val="24"/>
          <w:u w:val="single"/>
        </w:rPr>
        <w:t>(</w:t>
      </w:r>
      <w:r w:rsidR="00D5353A" w:rsidRPr="00FE2A1A">
        <w:rPr>
          <w:rFonts w:ascii="Arial" w:hAnsi="Arial" w:cs="Arial"/>
          <w:sz w:val="24"/>
          <w:szCs w:val="24"/>
        </w:rPr>
        <w:t xml:space="preserve"> </w:t>
      </w:r>
      <w:r w:rsidR="00FE2A1A" w:rsidRPr="00FE2A1A">
        <w:rPr>
          <w:rFonts w:ascii="Arial" w:hAnsi="Arial" w:cs="Arial"/>
          <w:sz w:val="24"/>
          <w:szCs w:val="24"/>
        </w:rPr>
        <w:t>Esame</w:t>
      </w:r>
      <w:proofErr w:type="gramEnd"/>
      <w:r w:rsidR="00FE2A1A" w:rsidRPr="00FE2A1A">
        <w:rPr>
          <w:rFonts w:ascii="Arial" w:hAnsi="Arial" w:cs="Arial"/>
          <w:sz w:val="24"/>
          <w:szCs w:val="24"/>
        </w:rPr>
        <w:t xml:space="preserve"> delle indicazioni relative alle/agli studenti con BES ed elaborazione PEI PDP</w:t>
      </w:r>
      <w:r w:rsidR="00D44121">
        <w:rPr>
          <w:rFonts w:ascii="Arial" w:hAnsi="Arial" w:cs="Arial"/>
          <w:sz w:val="24"/>
          <w:szCs w:val="24"/>
        </w:rPr>
        <w:t xml:space="preserve"> PFP</w:t>
      </w:r>
      <w:r w:rsidR="00FE2A1A" w:rsidRPr="00FE2A1A">
        <w:rPr>
          <w:rFonts w:ascii="Arial" w:hAnsi="Arial" w:cs="Arial"/>
          <w:sz w:val="24"/>
          <w:szCs w:val="24"/>
        </w:rPr>
        <w:t xml:space="preserve"> PPA</w:t>
      </w:r>
      <w:r w:rsidR="00D44121">
        <w:rPr>
          <w:rFonts w:ascii="Arial" w:hAnsi="Arial" w:cs="Arial"/>
          <w:sz w:val="24"/>
          <w:szCs w:val="24"/>
        </w:rPr>
        <w:t>)</w:t>
      </w:r>
      <w:r w:rsidR="00FE2A1A" w:rsidRPr="00FE2A1A">
        <w:rPr>
          <w:rFonts w:ascii="Arial" w:hAnsi="Arial" w:cs="Arial"/>
          <w:sz w:val="24"/>
          <w:szCs w:val="24"/>
        </w:rPr>
        <w:t xml:space="preserve"> </w:t>
      </w:r>
      <w:r w:rsidR="00FE2A1A">
        <w:rPr>
          <w:rFonts w:ascii="Arial" w:hAnsi="Arial" w:cs="Arial"/>
          <w:sz w:val="24"/>
          <w:szCs w:val="24"/>
        </w:rPr>
        <w:t>i</w:t>
      </w:r>
      <w:r w:rsidR="00FE2A1A" w:rsidRPr="00FE2A1A">
        <w:rPr>
          <w:rFonts w:ascii="Arial" w:hAnsi="Arial" w:cs="Arial"/>
          <w:sz w:val="24"/>
          <w:szCs w:val="24"/>
        </w:rPr>
        <w:t xml:space="preserve">l </w:t>
      </w:r>
      <w:proofErr w:type="spellStart"/>
      <w:r w:rsidR="00FE2A1A" w:rsidRPr="00FE2A1A">
        <w:rPr>
          <w:rFonts w:ascii="Arial" w:hAnsi="Arial" w:cs="Arial"/>
          <w:sz w:val="24"/>
          <w:szCs w:val="24"/>
        </w:rPr>
        <w:t>C.d.C</w:t>
      </w:r>
      <w:proofErr w:type="spellEnd"/>
      <w:r w:rsidR="00FE2A1A" w:rsidRPr="00FE2A1A">
        <w:rPr>
          <w:rFonts w:ascii="Arial" w:hAnsi="Arial" w:cs="Arial"/>
          <w:sz w:val="24"/>
          <w:szCs w:val="24"/>
        </w:rPr>
        <w:t xml:space="preserve"> esamina la documentazione fornita in riferimento alle/ai seguenti studenti:</w:t>
      </w:r>
      <w:r w:rsidR="00BD5827" w:rsidRPr="00BD582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E6B6F" w:rsidRPr="00FE2A1A" w:rsidRDefault="001E6B6F" w:rsidP="00D5353A">
      <w:pPr>
        <w:spacing w:before="0" w:after="12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2"/>
        <w:gridCol w:w="5234"/>
      </w:tblGrid>
      <w:tr w:rsidR="00D5353A" w:rsidTr="007E6A39">
        <w:tc>
          <w:tcPr>
            <w:tcW w:w="10606" w:type="dxa"/>
            <w:gridSpan w:val="2"/>
            <w:shd w:val="clear" w:color="auto" w:fill="9BBB59" w:themeFill="accent3"/>
          </w:tcPr>
          <w:p w:rsidR="00D5353A" w:rsidRPr="00B70B9E" w:rsidRDefault="00D5353A" w:rsidP="00C215AD">
            <w:pPr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SCHEDA N.</w:t>
            </w:r>
            <w:r w:rsidR="00CA63F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5353A" w:rsidTr="007E6A39">
        <w:tc>
          <w:tcPr>
            <w:tcW w:w="5303" w:type="dxa"/>
            <w:shd w:val="clear" w:color="auto" w:fill="EAF1DD" w:themeFill="accent3" w:themeFillTint="33"/>
          </w:tcPr>
          <w:p w:rsidR="00D5353A" w:rsidRDefault="00545C31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2023/2024</w:t>
            </w:r>
            <w:r w:rsidR="00D5353A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303" w:type="dxa"/>
            <w:shd w:val="clear" w:color="auto" w:fill="EAF1DD" w:themeFill="accent3" w:themeFillTint="33"/>
          </w:tcPr>
          <w:p w:rsidR="00D5353A" w:rsidRDefault="00D5353A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 </w:t>
            </w:r>
          </w:p>
        </w:tc>
      </w:tr>
      <w:tr w:rsidR="00FE2A1A" w:rsidTr="00605E60">
        <w:tc>
          <w:tcPr>
            <w:tcW w:w="5303" w:type="dxa"/>
          </w:tcPr>
          <w:p w:rsidR="00FE2A1A" w:rsidRDefault="00FE2A1A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   Nome (solo iniziali)</w:t>
            </w:r>
          </w:p>
        </w:tc>
        <w:tc>
          <w:tcPr>
            <w:tcW w:w="5303" w:type="dxa"/>
          </w:tcPr>
          <w:p w:rsidR="00FE2A1A" w:rsidRDefault="00FE2A1A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Fascia di riferimento (1°DVA, 2°DSA, 3°</w:t>
            </w:r>
            <w:r w:rsidR="001B4856">
              <w:rPr>
                <w:rFonts w:ascii="Arial" w:hAnsi="Arial" w:cs="Arial"/>
                <w:sz w:val="24"/>
                <w:szCs w:val="24"/>
              </w:rPr>
              <w:t>, indicare se studente è NAI, PF</w:t>
            </w:r>
            <w:r>
              <w:rPr>
                <w:rFonts w:ascii="Arial" w:hAnsi="Arial" w:cs="Arial"/>
                <w:sz w:val="24"/>
                <w:szCs w:val="24"/>
              </w:rPr>
              <w:t xml:space="preserve">P studente Atleta con documentazione acquisita, </w:t>
            </w:r>
            <w:r w:rsidR="00605E60">
              <w:rPr>
                <w:rFonts w:ascii="Arial" w:hAnsi="Arial" w:cs="Arial"/>
                <w:sz w:val="24"/>
                <w:szCs w:val="24"/>
              </w:rPr>
              <w:t xml:space="preserve">PPA </w:t>
            </w:r>
            <w:r>
              <w:rPr>
                <w:rFonts w:ascii="Arial" w:hAnsi="Arial" w:cs="Arial"/>
                <w:sz w:val="24"/>
                <w:szCs w:val="24"/>
              </w:rPr>
              <w:t>con richiesta istruzione domiciliare)</w:t>
            </w:r>
          </w:p>
        </w:tc>
      </w:tr>
      <w:tr w:rsidR="00BD5827" w:rsidTr="00605E60">
        <w:tc>
          <w:tcPr>
            <w:tcW w:w="5303" w:type="dxa"/>
          </w:tcPr>
          <w:p w:rsidR="00BD5827" w:rsidRDefault="00BD5827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BD5827" w:rsidRDefault="00BD5827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827" w:rsidTr="00605E60">
        <w:tc>
          <w:tcPr>
            <w:tcW w:w="5303" w:type="dxa"/>
          </w:tcPr>
          <w:p w:rsidR="00BD5827" w:rsidRDefault="00BD5827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BD5827" w:rsidRDefault="00BD5827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4856" w:rsidRDefault="001B4856" w:rsidP="001B4856">
      <w:pPr>
        <w:spacing w:before="0" w:after="120"/>
        <w:rPr>
          <w:rFonts w:ascii="Arial" w:hAnsi="Arial" w:cs="Arial"/>
          <w:sz w:val="24"/>
          <w:szCs w:val="24"/>
        </w:rPr>
      </w:pPr>
    </w:p>
    <w:p w:rsidR="001B4856" w:rsidRDefault="001B4856" w:rsidP="001B4856">
      <w:pPr>
        <w:spacing w:before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Viene deliberata la elaborazione del PDP</w:t>
      </w:r>
      <w:r w:rsidR="00D44121">
        <w:rPr>
          <w:rFonts w:ascii="Arial" w:hAnsi="Arial" w:cs="Arial"/>
          <w:sz w:val="24"/>
          <w:szCs w:val="24"/>
        </w:rPr>
        <w:t>-PFP-PPA</w:t>
      </w:r>
      <w:r w:rsidR="00545C31">
        <w:rPr>
          <w:rFonts w:ascii="Arial" w:hAnsi="Arial" w:cs="Arial"/>
          <w:sz w:val="24"/>
          <w:szCs w:val="24"/>
        </w:rPr>
        <w:t xml:space="preserve"> per le/i seguenti </w:t>
      </w:r>
      <w:r>
        <w:rPr>
          <w:rFonts w:ascii="Arial" w:hAnsi="Arial" w:cs="Arial"/>
          <w:sz w:val="24"/>
          <w:szCs w:val="24"/>
        </w:rPr>
        <w:t>studenti: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03"/>
        <w:gridCol w:w="5323"/>
      </w:tblGrid>
      <w:tr w:rsidR="001B4856" w:rsidTr="007E6A39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1B4856" w:rsidRDefault="00CA63F3" w:rsidP="00C215AD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N.3</w:t>
            </w:r>
            <w:r w:rsidR="001B4856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</w:tr>
      <w:tr w:rsidR="001B4856" w:rsidTr="007E6A39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B4856" w:rsidRDefault="00545C31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 2023/2024</w:t>
            </w:r>
            <w:r w:rsidR="001B4856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B4856" w:rsidRDefault="001B4856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 </w:t>
            </w:r>
          </w:p>
        </w:tc>
      </w:tr>
      <w:tr w:rsidR="001B4856" w:rsidTr="00605E6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56" w:rsidRDefault="001B4856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Cognome   Nome </w:t>
            </w:r>
            <w:r w:rsidR="007E6A39">
              <w:rPr>
                <w:rFonts w:ascii="Arial" w:hAnsi="Arial" w:cs="Arial"/>
                <w:sz w:val="24"/>
                <w:szCs w:val="24"/>
              </w:rPr>
              <w:t>(solo iniziali)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6" w:rsidRDefault="001B4856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Fascia di riferimento (1°DVA, 2°DSA, 3°, indicare se studente è NAI, </w:t>
            </w:r>
            <w:r w:rsidR="00605E60">
              <w:rPr>
                <w:rFonts w:ascii="Arial" w:hAnsi="Arial" w:cs="Arial"/>
                <w:sz w:val="24"/>
                <w:szCs w:val="24"/>
              </w:rPr>
              <w:t xml:space="preserve">PFP </w:t>
            </w:r>
            <w:r>
              <w:rPr>
                <w:rFonts w:ascii="Arial" w:hAnsi="Arial" w:cs="Arial"/>
                <w:sz w:val="24"/>
                <w:szCs w:val="24"/>
              </w:rPr>
              <w:t>studente Atleta,</w:t>
            </w:r>
            <w:r w:rsidR="00605E60">
              <w:rPr>
                <w:rFonts w:ascii="Arial" w:hAnsi="Arial" w:cs="Arial"/>
                <w:sz w:val="24"/>
                <w:szCs w:val="24"/>
              </w:rPr>
              <w:t xml:space="preserve"> PPA</w:t>
            </w:r>
            <w:r>
              <w:rPr>
                <w:rFonts w:ascii="Arial" w:hAnsi="Arial" w:cs="Arial"/>
                <w:sz w:val="24"/>
                <w:szCs w:val="24"/>
              </w:rPr>
              <w:t xml:space="preserve"> con richiesta istruzione domiciliare</w:t>
            </w:r>
            <w:r w:rsidR="00605E6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4856" w:rsidTr="00605E6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56" w:rsidRDefault="001B4856" w:rsidP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6" w:rsidRDefault="001B4856" w:rsidP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856" w:rsidTr="00605E6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56" w:rsidRDefault="001B4856" w:rsidP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6" w:rsidRDefault="001B4856" w:rsidP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856" w:rsidTr="00605E6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56" w:rsidRDefault="001B4856" w:rsidP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6" w:rsidRDefault="001B4856" w:rsidP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4856" w:rsidRDefault="001B4856" w:rsidP="001B4856">
      <w:pPr>
        <w:spacing w:before="0" w:after="120"/>
        <w:rPr>
          <w:rFonts w:ascii="Arial" w:hAnsi="Arial" w:cs="Arial"/>
          <w:sz w:val="24"/>
          <w:szCs w:val="24"/>
        </w:rPr>
      </w:pPr>
    </w:p>
    <w:p w:rsidR="001B4856" w:rsidRPr="007E6A39" w:rsidRDefault="001B4856" w:rsidP="001B4856">
      <w:pPr>
        <w:spacing w:before="0" w:after="120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La/Il docente coordinatore predispone un percorso condiviso col C.D.C. per l</w:t>
      </w:r>
      <w:r w:rsidR="00CA63F3">
        <w:rPr>
          <w:rFonts w:ascii="Arial" w:hAnsi="Arial" w:cs="Arial"/>
          <w:sz w:val="24"/>
          <w:szCs w:val="24"/>
        </w:rPr>
        <w:t>a elaborazione e sottoscrizione</w:t>
      </w:r>
      <w:r>
        <w:rPr>
          <w:rFonts w:ascii="Arial" w:hAnsi="Arial" w:cs="Arial"/>
          <w:sz w:val="24"/>
          <w:szCs w:val="24"/>
        </w:rPr>
        <w:t>, nei termini previsti, dei P.E.I.-P</w:t>
      </w:r>
      <w:r w:rsidR="00605E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D</w:t>
      </w:r>
      <w:r w:rsidR="00605E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</w:t>
      </w:r>
      <w:r w:rsidR="00605E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 w:rsidR="00605E60">
        <w:rPr>
          <w:rFonts w:ascii="Arial" w:hAnsi="Arial" w:cs="Arial"/>
          <w:sz w:val="24"/>
          <w:szCs w:val="24"/>
        </w:rPr>
        <w:t xml:space="preserve"> P.F.P.-</w:t>
      </w:r>
      <w:r>
        <w:rPr>
          <w:rFonts w:ascii="Arial" w:hAnsi="Arial" w:cs="Arial"/>
          <w:sz w:val="24"/>
          <w:szCs w:val="24"/>
        </w:rPr>
        <w:t>P</w:t>
      </w:r>
      <w:r w:rsidR="00605E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</w:t>
      </w:r>
      <w:r w:rsidR="00605E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A</w:t>
      </w:r>
      <w:r w:rsidR="00605E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che saranno elaborati, ricordando al C.D.C. </w:t>
      </w:r>
      <w:r w:rsidRPr="007E6A39">
        <w:rPr>
          <w:rFonts w:ascii="Arial" w:hAnsi="Arial" w:cs="Arial"/>
          <w:color w:val="FF0000"/>
          <w:sz w:val="24"/>
          <w:szCs w:val="24"/>
          <w:u w:val="single"/>
        </w:rPr>
        <w:t xml:space="preserve">che ogni </w:t>
      </w:r>
      <w:r w:rsidR="007E6A39" w:rsidRPr="007E6A39">
        <w:rPr>
          <w:rFonts w:ascii="Arial" w:hAnsi="Arial" w:cs="Arial"/>
          <w:color w:val="FF0000"/>
          <w:sz w:val="24"/>
          <w:szCs w:val="24"/>
          <w:u w:val="single"/>
        </w:rPr>
        <w:t xml:space="preserve">verifica formulata </w:t>
      </w:r>
      <w:r w:rsidR="00605E60" w:rsidRPr="007E6A39">
        <w:rPr>
          <w:rFonts w:ascii="Arial" w:hAnsi="Arial" w:cs="Arial"/>
          <w:color w:val="FF0000"/>
          <w:sz w:val="24"/>
          <w:szCs w:val="24"/>
          <w:u w:val="single"/>
        </w:rPr>
        <w:t>ai sensi dei</w:t>
      </w:r>
      <w:r w:rsidRPr="007E6A39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D44121" w:rsidRPr="007E6A39">
        <w:rPr>
          <w:rFonts w:ascii="Arial" w:hAnsi="Arial" w:cs="Arial"/>
          <w:color w:val="FF0000"/>
          <w:sz w:val="24"/>
          <w:szCs w:val="24"/>
          <w:u w:val="single"/>
        </w:rPr>
        <w:t xml:space="preserve">suddetti documenti </w:t>
      </w:r>
      <w:r w:rsidRPr="007E6A39">
        <w:rPr>
          <w:rFonts w:ascii="Arial" w:hAnsi="Arial" w:cs="Arial"/>
          <w:color w:val="FF0000"/>
          <w:sz w:val="24"/>
          <w:szCs w:val="24"/>
          <w:u w:val="single"/>
        </w:rPr>
        <w:t xml:space="preserve">dovrà essere </w:t>
      </w:r>
      <w:r w:rsidR="00545C31">
        <w:rPr>
          <w:rFonts w:ascii="Arial" w:hAnsi="Arial" w:cs="Arial"/>
          <w:color w:val="FF0000"/>
          <w:sz w:val="24"/>
          <w:szCs w:val="24"/>
          <w:u w:val="single"/>
        </w:rPr>
        <w:t>archiviata secondo le indicazioni fornite (C.I. n. 17 del 14 settembre 2023).</w:t>
      </w:r>
    </w:p>
    <w:p w:rsidR="00FE2A1A" w:rsidRDefault="00FE2A1A">
      <w:pPr>
        <w:spacing w:before="0" w:after="120"/>
        <w:rPr>
          <w:rFonts w:ascii="Arial" w:hAnsi="Arial" w:cs="Arial"/>
          <w:sz w:val="24"/>
          <w:szCs w:val="24"/>
        </w:rPr>
      </w:pPr>
    </w:p>
    <w:p w:rsidR="00D5353A" w:rsidRDefault="00FE2A1A">
      <w:pPr>
        <w:spacing w:before="0" w:after="120"/>
        <w:rPr>
          <w:rFonts w:ascii="Arial" w:hAnsi="Arial" w:cs="Arial"/>
          <w:sz w:val="24"/>
          <w:szCs w:val="24"/>
        </w:rPr>
      </w:pPr>
      <w:r w:rsidRPr="00FE2A1A">
        <w:rPr>
          <w:rFonts w:ascii="Arial" w:hAnsi="Arial" w:cs="Arial"/>
          <w:sz w:val="24"/>
          <w:szCs w:val="24"/>
          <w:u w:val="single"/>
        </w:rPr>
        <w:t xml:space="preserve">Dall’esame del </w:t>
      </w:r>
      <w:r w:rsidR="00CA63F3">
        <w:rPr>
          <w:rFonts w:ascii="Arial" w:hAnsi="Arial" w:cs="Arial"/>
          <w:sz w:val="24"/>
          <w:szCs w:val="24"/>
          <w:u w:val="single"/>
        </w:rPr>
        <w:t xml:space="preserve">quarto </w:t>
      </w:r>
      <w:r w:rsidRPr="00FE2A1A">
        <w:rPr>
          <w:rFonts w:ascii="Arial" w:hAnsi="Arial" w:cs="Arial"/>
          <w:sz w:val="24"/>
          <w:szCs w:val="24"/>
          <w:u w:val="single"/>
        </w:rPr>
        <w:t>punto all’o.d.g.</w:t>
      </w:r>
      <w:r w:rsidRPr="00FE2A1A">
        <w:rPr>
          <w:rFonts w:ascii="Arial" w:hAnsi="Arial" w:cs="Arial"/>
          <w:sz w:val="24"/>
          <w:szCs w:val="24"/>
        </w:rPr>
        <w:t xml:space="preserve"> </w:t>
      </w:r>
      <w:r w:rsidR="00D4412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Individuazione della/</w:t>
      </w:r>
      <w:r w:rsidR="00CA63F3">
        <w:rPr>
          <w:rFonts w:ascii="Arial" w:hAnsi="Arial" w:cs="Arial"/>
          <w:sz w:val="24"/>
          <w:szCs w:val="24"/>
        </w:rPr>
        <w:t>del docente referente E</w:t>
      </w:r>
      <w:r w:rsidRPr="00FE2A1A">
        <w:rPr>
          <w:rFonts w:ascii="Arial" w:hAnsi="Arial" w:cs="Arial"/>
          <w:sz w:val="24"/>
          <w:szCs w:val="24"/>
        </w:rPr>
        <w:t>ducazione civica</w:t>
      </w:r>
      <w:r w:rsidR="00D44121">
        <w:rPr>
          <w:rFonts w:ascii="Arial" w:hAnsi="Arial" w:cs="Arial"/>
          <w:sz w:val="24"/>
          <w:szCs w:val="24"/>
        </w:rPr>
        <w:t xml:space="preserve"> e percorsi trasversali</w:t>
      </w:r>
      <w:r w:rsidR="00545C31">
        <w:rPr>
          <w:rFonts w:ascii="Arial" w:hAnsi="Arial" w:cs="Arial"/>
          <w:sz w:val="24"/>
          <w:szCs w:val="24"/>
        </w:rPr>
        <w:t>-Individuazione della/del docente referente per l’</w:t>
      </w:r>
      <w:proofErr w:type="spellStart"/>
      <w:r w:rsidR="00545C31">
        <w:rPr>
          <w:rFonts w:ascii="Arial" w:hAnsi="Arial" w:cs="Arial"/>
          <w:sz w:val="24"/>
          <w:szCs w:val="24"/>
        </w:rPr>
        <w:t>Orienatmento</w:t>
      </w:r>
      <w:proofErr w:type="spellEnd"/>
      <w:r w:rsidR="00D44121">
        <w:rPr>
          <w:rFonts w:ascii="Arial" w:hAnsi="Arial" w:cs="Arial"/>
          <w:sz w:val="24"/>
          <w:szCs w:val="24"/>
        </w:rPr>
        <w:t>)</w:t>
      </w:r>
      <w:r w:rsidR="00545C31">
        <w:rPr>
          <w:rFonts w:ascii="Arial" w:hAnsi="Arial" w:cs="Arial"/>
          <w:sz w:val="24"/>
          <w:szCs w:val="24"/>
        </w:rPr>
        <w:t xml:space="preserve"> vengono individuate/i dal </w:t>
      </w:r>
      <w:proofErr w:type="spellStart"/>
      <w:r w:rsidR="00545C31">
        <w:rPr>
          <w:rFonts w:ascii="Arial" w:hAnsi="Arial" w:cs="Arial"/>
          <w:sz w:val="24"/>
          <w:szCs w:val="24"/>
        </w:rPr>
        <w:t>C.d.C</w:t>
      </w:r>
      <w:proofErr w:type="spellEnd"/>
      <w:r w:rsidR="00545C31">
        <w:rPr>
          <w:rFonts w:ascii="Arial" w:hAnsi="Arial" w:cs="Arial"/>
          <w:sz w:val="24"/>
          <w:szCs w:val="24"/>
        </w:rPr>
        <w:t>. le/i seguenti docenti</w:t>
      </w:r>
      <w:r w:rsidR="00D848B7">
        <w:rPr>
          <w:rFonts w:ascii="Arial" w:hAnsi="Arial" w:cs="Arial"/>
          <w:sz w:val="24"/>
          <w:szCs w:val="24"/>
        </w:rPr>
        <w:t xml:space="preserve"> e vengono delineati i seguenti percorsi trasversali: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FE2A1A" w:rsidTr="00545C31">
        <w:tc>
          <w:tcPr>
            <w:tcW w:w="10456" w:type="dxa"/>
            <w:gridSpan w:val="2"/>
            <w:shd w:val="clear" w:color="auto" w:fill="9BBB59" w:themeFill="accent3"/>
          </w:tcPr>
          <w:p w:rsidR="00FE2A1A" w:rsidRPr="00B70B9E" w:rsidRDefault="00FE2A1A" w:rsidP="00C215AD">
            <w:pPr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</w:t>
            </w:r>
            <w:r w:rsidR="00CA63F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FE2A1A" w:rsidTr="00545C31">
        <w:tc>
          <w:tcPr>
            <w:tcW w:w="5232" w:type="dxa"/>
            <w:shd w:val="clear" w:color="auto" w:fill="EAF1DD" w:themeFill="accent3" w:themeFillTint="33"/>
          </w:tcPr>
          <w:p w:rsidR="00FE2A1A" w:rsidRDefault="00CA63F3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5C31">
              <w:rPr>
                <w:rFonts w:ascii="Arial" w:hAnsi="Arial" w:cs="Arial"/>
                <w:sz w:val="24"/>
                <w:szCs w:val="24"/>
              </w:rPr>
              <w:t>2023/2024</w:t>
            </w:r>
            <w:r w:rsidR="00FE2A1A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224" w:type="dxa"/>
            <w:shd w:val="clear" w:color="auto" w:fill="EAF1DD" w:themeFill="accent3" w:themeFillTint="33"/>
          </w:tcPr>
          <w:p w:rsidR="00FE2A1A" w:rsidRDefault="00FE2A1A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 </w:t>
            </w:r>
          </w:p>
        </w:tc>
      </w:tr>
      <w:tr w:rsidR="00BD5827" w:rsidTr="00545C31">
        <w:tc>
          <w:tcPr>
            <w:tcW w:w="10456" w:type="dxa"/>
            <w:gridSpan w:val="2"/>
          </w:tcPr>
          <w:p w:rsidR="00BD5827" w:rsidRDefault="00BD5827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   Nome della/del docente referente di classe</w:t>
            </w:r>
          </w:p>
        </w:tc>
      </w:tr>
      <w:tr w:rsidR="00BD5827" w:rsidTr="00545C31">
        <w:tc>
          <w:tcPr>
            <w:tcW w:w="10456" w:type="dxa"/>
            <w:gridSpan w:val="2"/>
          </w:tcPr>
          <w:p w:rsidR="00C215AD" w:rsidRDefault="00BD5827" w:rsidP="00C215A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PERCORSI DI </w:t>
            </w:r>
            <w:r w:rsidR="00CA63F3">
              <w:rPr>
                <w:rFonts w:ascii="Arial" w:hAnsi="Arial" w:cs="Arial"/>
                <w:b/>
                <w:sz w:val="24"/>
                <w:szCs w:val="24"/>
              </w:rPr>
              <w:t>EDUCAZIONE CIVICA</w:t>
            </w:r>
          </w:p>
          <w:p w:rsidR="00BD5827" w:rsidRDefault="00BD5827" w:rsidP="00C215AD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Obbligatorio per tutte le classi</w:t>
            </w:r>
          </w:p>
        </w:tc>
      </w:tr>
      <w:tr w:rsidR="00CA63F3" w:rsidTr="00545C31">
        <w:tc>
          <w:tcPr>
            <w:tcW w:w="5232" w:type="dxa"/>
          </w:tcPr>
          <w:p w:rsidR="00CA63F3" w:rsidRPr="00CF5290" w:rsidRDefault="00CA63F3" w:rsidP="00605E60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5290">
              <w:rPr>
                <w:rFonts w:ascii="Arial" w:hAnsi="Arial" w:cs="Arial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5224" w:type="dxa"/>
          </w:tcPr>
          <w:p w:rsidR="00CA63F3" w:rsidRDefault="00CA63F3" w:rsidP="00605E60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F3" w:rsidTr="00545C31">
        <w:tc>
          <w:tcPr>
            <w:tcW w:w="5232" w:type="dxa"/>
          </w:tcPr>
          <w:p w:rsidR="00CA63F3" w:rsidRPr="00CA63F3" w:rsidRDefault="00CA63F3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CA63F3"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  <w:tc>
          <w:tcPr>
            <w:tcW w:w="5224" w:type="dxa"/>
          </w:tcPr>
          <w:p w:rsidR="00CA63F3" w:rsidRDefault="00CA63F3" w:rsidP="00605E60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F3" w:rsidTr="00545C31">
        <w:tc>
          <w:tcPr>
            <w:tcW w:w="5232" w:type="dxa"/>
          </w:tcPr>
          <w:p w:rsidR="00CA63F3" w:rsidRPr="00CA63F3" w:rsidRDefault="00CF5290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  <w:r w:rsidR="00CA63F3" w:rsidRPr="00CA63F3">
              <w:rPr>
                <w:rFonts w:ascii="Arial" w:hAnsi="Arial" w:cs="Arial"/>
                <w:sz w:val="24"/>
                <w:szCs w:val="24"/>
              </w:rPr>
              <w:t>ORE</w:t>
            </w:r>
          </w:p>
        </w:tc>
        <w:tc>
          <w:tcPr>
            <w:tcW w:w="5224" w:type="dxa"/>
          </w:tcPr>
          <w:p w:rsidR="00CA63F3" w:rsidRDefault="00CA63F3" w:rsidP="00605E60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F3" w:rsidTr="00545C31">
        <w:tc>
          <w:tcPr>
            <w:tcW w:w="5232" w:type="dxa"/>
          </w:tcPr>
          <w:p w:rsidR="00CA63F3" w:rsidRPr="00CF5290" w:rsidRDefault="00CA63F3" w:rsidP="00CA63F3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5290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5224" w:type="dxa"/>
          </w:tcPr>
          <w:p w:rsidR="00CA63F3" w:rsidRDefault="00CA63F3" w:rsidP="00CA63F3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F3" w:rsidTr="00545C31">
        <w:tc>
          <w:tcPr>
            <w:tcW w:w="5232" w:type="dxa"/>
          </w:tcPr>
          <w:p w:rsidR="00CA63F3" w:rsidRPr="00CA63F3" w:rsidRDefault="00CA63F3" w:rsidP="00CA63F3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CA63F3"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  <w:tc>
          <w:tcPr>
            <w:tcW w:w="5224" w:type="dxa"/>
          </w:tcPr>
          <w:p w:rsidR="00CA63F3" w:rsidRDefault="00CA63F3" w:rsidP="00CA63F3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F3" w:rsidTr="00545C31">
        <w:tc>
          <w:tcPr>
            <w:tcW w:w="5232" w:type="dxa"/>
          </w:tcPr>
          <w:p w:rsidR="00CA63F3" w:rsidRPr="00CA63F3" w:rsidRDefault="00CF5290" w:rsidP="00CA63F3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  <w:r w:rsidR="00CA63F3" w:rsidRPr="00CA63F3">
              <w:rPr>
                <w:rFonts w:ascii="Arial" w:hAnsi="Arial" w:cs="Arial"/>
                <w:sz w:val="24"/>
                <w:szCs w:val="24"/>
              </w:rPr>
              <w:t>ORE</w:t>
            </w:r>
          </w:p>
        </w:tc>
        <w:tc>
          <w:tcPr>
            <w:tcW w:w="5224" w:type="dxa"/>
          </w:tcPr>
          <w:p w:rsidR="00CA63F3" w:rsidRDefault="00CA63F3" w:rsidP="00CA63F3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F3" w:rsidTr="00545C31">
        <w:tc>
          <w:tcPr>
            <w:tcW w:w="5232" w:type="dxa"/>
          </w:tcPr>
          <w:p w:rsidR="00CA63F3" w:rsidRPr="00CF5290" w:rsidRDefault="00CA63F3" w:rsidP="00AC2F4D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5290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5224" w:type="dxa"/>
          </w:tcPr>
          <w:p w:rsidR="00CA63F3" w:rsidRDefault="00CA63F3" w:rsidP="00AC2F4D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F3" w:rsidTr="00545C31">
        <w:tc>
          <w:tcPr>
            <w:tcW w:w="5232" w:type="dxa"/>
          </w:tcPr>
          <w:p w:rsidR="00CA63F3" w:rsidRPr="00CA63F3" w:rsidRDefault="00CA63F3" w:rsidP="00AC2F4D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CA63F3"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  <w:tc>
          <w:tcPr>
            <w:tcW w:w="5224" w:type="dxa"/>
          </w:tcPr>
          <w:p w:rsidR="00CA63F3" w:rsidRDefault="00CA63F3" w:rsidP="00AC2F4D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F3" w:rsidTr="00545C31">
        <w:tc>
          <w:tcPr>
            <w:tcW w:w="5232" w:type="dxa"/>
          </w:tcPr>
          <w:p w:rsidR="00CA63F3" w:rsidRPr="00CA63F3" w:rsidRDefault="00CF5290" w:rsidP="00AC2F4D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  <w:r w:rsidR="00CA63F3" w:rsidRPr="00CA63F3">
              <w:rPr>
                <w:rFonts w:ascii="Arial" w:hAnsi="Arial" w:cs="Arial"/>
                <w:sz w:val="24"/>
                <w:szCs w:val="24"/>
              </w:rPr>
              <w:t>ORE</w:t>
            </w:r>
          </w:p>
        </w:tc>
        <w:tc>
          <w:tcPr>
            <w:tcW w:w="5224" w:type="dxa"/>
          </w:tcPr>
          <w:p w:rsidR="00CA63F3" w:rsidRDefault="00CA63F3" w:rsidP="00AC2F4D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F3" w:rsidTr="00545C31">
        <w:tc>
          <w:tcPr>
            <w:tcW w:w="5232" w:type="dxa"/>
          </w:tcPr>
          <w:p w:rsidR="00CA63F3" w:rsidRPr="00CF5290" w:rsidRDefault="00CA63F3" w:rsidP="00AC2F4D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5290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5224" w:type="dxa"/>
          </w:tcPr>
          <w:p w:rsidR="00CA63F3" w:rsidRDefault="00CA63F3" w:rsidP="00AC2F4D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F3" w:rsidTr="00545C31">
        <w:tc>
          <w:tcPr>
            <w:tcW w:w="5232" w:type="dxa"/>
          </w:tcPr>
          <w:p w:rsidR="00CA63F3" w:rsidRPr="00CA63F3" w:rsidRDefault="00CA63F3" w:rsidP="00AC2F4D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CA63F3"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  <w:tc>
          <w:tcPr>
            <w:tcW w:w="5224" w:type="dxa"/>
          </w:tcPr>
          <w:p w:rsidR="00CA63F3" w:rsidRDefault="00CA63F3" w:rsidP="00AC2F4D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F3" w:rsidTr="00545C31">
        <w:tc>
          <w:tcPr>
            <w:tcW w:w="5232" w:type="dxa"/>
          </w:tcPr>
          <w:p w:rsidR="00CA63F3" w:rsidRPr="00CA63F3" w:rsidRDefault="00CF5290" w:rsidP="00AC2F4D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  <w:r w:rsidR="00CA63F3" w:rsidRPr="00CA63F3">
              <w:rPr>
                <w:rFonts w:ascii="Arial" w:hAnsi="Arial" w:cs="Arial"/>
                <w:sz w:val="24"/>
                <w:szCs w:val="24"/>
              </w:rPr>
              <w:t>ORE</w:t>
            </w:r>
          </w:p>
        </w:tc>
        <w:tc>
          <w:tcPr>
            <w:tcW w:w="5224" w:type="dxa"/>
          </w:tcPr>
          <w:p w:rsidR="00CA63F3" w:rsidRDefault="00CA63F3" w:rsidP="00AC2F4D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C31" w:rsidTr="00545C31">
        <w:tc>
          <w:tcPr>
            <w:tcW w:w="10456" w:type="dxa"/>
            <w:gridSpan w:val="2"/>
            <w:shd w:val="clear" w:color="auto" w:fill="9BBB59" w:themeFill="accent3"/>
          </w:tcPr>
          <w:p w:rsidR="00545C31" w:rsidRPr="00B70B9E" w:rsidRDefault="00545C31" w:rsidP="001165EF">
            <w:pPr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N.4.1</w:t>
            </w:r>
          </w:p>
        </w:tc>
      </w:tr>
      <w:tr w:rsidR="00545C31" w:rsidTr="00545C31">
        <w:tc>
          <w:tcPr>
            <w:tcW w:w="5232" w:type="dxa"/>
            <w:shd w:val="clear" w:color="auto" w:fill="EAF1DD" w:themeFill="accent3" w:themeFillTint="33"/>
          </w:tcPr>
          <w:p w:rsidR="00545C31" w:rsidRDefault="00545C31" w:rsidP="001165EF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2023/2024 IIS PANDINI /LAS PIAZZA</w:t>
            </w:r>
          </w:p>
        </w:tc>
        <w:tc>
          <w:tcPr>
            <w:tcW w:w="5224" w:type="dxa"/>
            <w:shd w:val="clear" w:color="auto" w:fill="EAF1DD" w:themeFill="accent3" w:themeFillTint="33"/>
          </w:tcPr>
          <w:p w:rsidR="00545C31" w:rsidRDefault="00545C31" w:rsidP="001165EF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 </w:t>
            </w:r>
          </w:p>
        </w:tc>
      </w:tr>
      <w:tr w:rsidR="00545C31" w:rsidTr="00545C31">
        <w:tc>
          <w:tcPr>
            <w:tcW w:w="10456" w:type="dxa"/>
            <w:gridSpan w:val="2"/>
          </w:tcPr>
          <w:p w:rsidR="00545C31" w:rsidRDefault="00545C31" w:rsidP="001165EF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   Nome della/del docente referente di classe</w:t>
            </w:r>
          </w:p>
        </w:tc>
      </w:tr>
      <w:tr w:rsidR="00545C31" w:rsidTr="00545C31">
        <w:tc>
          <w:tcPr>
            <w:tcW w:w="10456" w:type="dxa"/>
            <w:gridSpan w:val="2"/>
          </w:tcPr>
          <w:p w:rsidR="00545C31" w:rsidRDefault="00545C31" w:rsidP="001165EF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PERCORSI DI ORIENTAMENTO</w:t>
            </w:r>
          </w:p>
          <w:p w:rsidR="00545C31" w:rsidRDefault="00545C31" w:rsidP="001165EF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Obbligatorio per tutte le classi</w:t>
            </w:r>
          </w:p>
        </w:tc>
      </w:tr>
      <w:tr w:rsidR="00545C31" w:rsidTr="00545C31">
        <w:tc>
          <w:tcPr>
            <w:tcW w:w="5232" w:type="dxa"/>
          </w:tcPr>
          <w:p w:rsidR="00545C31" w:rsidRPr="00CF5290" w:rsidRDefault="00545C31" w:rsidP="001165EF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5290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5224" w:type="dxa"/>
          </w:tcPr>
          <w:p w:rsidR="00545C31" w:rsidRDefault="00545C31" w:rsidP="001165EF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C31" w:rsidTr="00545C31">
        <w:tc>
          <w:tcPr>
            <w:tcW w:w="5232" w:type="dxa"/>
          </w:tcPr>
          <w:p w:rsidR="00545C31" w:rsidRPr="00CA63F3" w:rsidRDefault="00545C31" w:rsidP="001165EF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CA63F3"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  <w:tc>
          <w:tcPr>
            <w:tcW w:w="5224" w:type="dxa"/>
          </w:tcPr>
          <w:p w:rsidR="00545C31" w:rsidRDefault="00545C31" w:rsidP="001165EF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C31" w:rsidTr="00545C31">
        <w:tc>
          <w:tcPr>
            <w:tcW w:w="5232" w:type="dxa"/>
          </w:tcPr>
          <w:p w:rsidR="00545C31" w:rsidRPr="00CA63F3" w:rsidRDefault="00545C31" w:rsidP="001165EF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  <w:r w:rsidRPr="00CA63F3">
              <w:rPr>
                <w:rFonts w:ascii="Arial" w:hAnsi="Arial" w:cs="Arial"/>
                <w:sz w:val="24"/>
                <w:szCs w:val="24"/>
              </w:rPr>
              <w:t>ORE</w:t>
            </w:r>
          </w:p>
        </w:tc>
        <w:tc>
          <w:tcPr>
            <w:tcW w:w="5224" w:type="dxa"/>
          </w:tcPr>
          <w:p w:rsidR="00545C31" w:rsidRDefault="00545C31" w:rsidP="001165EF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C31" w:rsidTr="00545C31">
        <w:tc>
          <w:tcPr>
            <w:tcW w:w="5232" w:type="dxa"/>
          </w:tcPr>
          <w:p w:rsidR="00545C31" w:rsidRPr="00CF5290" w:rsidRDefault="00545C31" w:rsidP="001165EF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5290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5224" w:type="dxa"/>
          </w:tcPr>
          <w:p w:rsidR="00545C31" w:rsidRDefault="00545C31" w:rsidP="001165EF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C31" w:rsidTr="00545C31">
        <w:tc>
          <w:tcPr>
            <w:tcW w:w="5232" w:type="dxa"/>
          </w:tcPr>
          <w:p w:rsidR="00545C31" w:rsidRPr="00CA63F3" w:rsidRDefault="00545C31" w:rsidP="001165EF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CA63F3"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  <w:tc>
          <w:tcPr>
            <w:tcW w:w="5224" w:type="dxa"/>
          </w:tcPr>
          <w:p w:rsidR="00545C31" w:rsidRDefault="00545C31" w:rsidP="001165EF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C31" w:rsidTr="00545C31">
        <w:tc>
          <w:tcPr>
            <w:tcW w:w="5232" w:type="dxa"/>
          </w:tcPr>
          <w:p w:rsidR="00545C31" w:rsidRPr="00CA63F3" w:rsidRDefault="00545C31" w:rsidP="001165EF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  <w:r w:rsidRPr="00CA63F3">
              <w:rPr>
                <w:rFonts w:ascii="Arial" w:hAnsi="Arial" w:cs="Arial"/>
                <w:sz w:val="24"/>
                <w:szCs w:val="24"/>
              </w:rPr>
              <w:t>ORE</w:t>
            </w:r>
          </w:p>
        </w:tc>
        <w:tc>
          <w:tcPr>
            <w:tcW w:w="5224" w:type="dxa"/>
          </w:tcPr>
          <w:p w:rsidR="00545C31" w:rsidRDefault="00545C31" w:rsidP="001165EF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C31" w:rsidTr="00545C31">
        <w:tc>
          <w:tcPr>
            <w:tcW w:w="5232" w:type="dxa"/>
          </w:tcPr>
          <w:p w:rsidR="00545C31" w:rsidRPr="00CF5290" w:rsidRDefault="00545C31" w:rsidP="001165EF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5290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5224" w:type="dxa"/>
          </w:tcPr>
          <w:p w:rsidR="00545C31" w:rsidRDefault="00545C31" w:rsidP="001165EF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C31" w:rsidTr="00545C31">
        <w:tc>
          <w:tcPr>
            <w:tcW w:w="5232" w:type="dxa"/>
          </w:tcPr>
          <w:p w:rsidR="00545C31" w:rsidRPr="00CA63F3" w:rsidRDefault="00545C31" w:rsidP="001165EF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CA63F3"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  <w:tc>
          <w:tcPr>
            <w:tcW w:w="5224" w:type="dxa"/>
          </w:tcPr>
          <w:p w:rsidR="00545C31" w:rsidRDefault="00545C31" w:rsidP="001165EF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C31" w:rsidTr="00545C31">
        <w:tc>
          <w:tcPr>
            <w:tcW w:w="5232" w:type="dxa"/>
          </w:tcPr>
          <w:p w:rsidR="00545C31" w:rsidRPr="00CA63F3" w:rsidRDefault="00545C31" w:rsidP="001165EF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  <w:r w:rsidRPr="00CA63F3">
              <w:rPr>
                <w:rFonts w:ascii="Arial" w:hAnsi="Arial" w:cs="Arial"/>
                <w:sz w:val="24"/>
                <w:szCs w:val="24"/>
              </w:rPr>
              <w:t>ORE</w:t>
            </w:r>
          </w:p>
        </w:tc>
        <w:tc>
          <w:tcPr>
            <w:tcW w:w="5224" w:type="dxa"/>
          </w:tcPr>
          <w:p w:rsidR="00545C31" w:rsidRDefault="00545C31" w:rsidP="001165EF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C31" w:rsidTr="00545C31">
        <w:tc>
          <w:tcPr>
            <w:tcW w:w="5232" w:type="dxa"/>
          </w:tcPr>
          <w:p w:rsidR="00545C31" w:rsidRPr="00CF5290" w:rsidRDefault="00545C31" w:rsidP="001165EF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5290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5224" w:type="dxa"/>
          </w:tcPr>
          <w:p w:rsidR="00545C31" w:rsidRDefault="00545C31" w:rsidP="001165EF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C31" w:rsidTr="00545C31">
        <w:tc>
          <w:tcPr>
            <w:tcW w:w="5232" w:type="dxa"/>
          </w:tcPr>
          <w:p w:rsidR="00545C31" w:rsidRPr="00CA63F3" w:rsidRDefault="00545C31" w:rsidP="001165EF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CA63F3"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  <w:tc>
          <w:tcPr>
            <w:tcW w:w="5224" w:type="dxa"/>
          </w:tcPr>
          <w:p w:rsidR="00545C31" w:rsidRDefault="00545C31" w:rsidP="001165EF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C31" w:rsidTr="00545C31">
        <w:tc>
          <w:tcPr>
            <w:tcW w:w="5232" w:type="dxa"/>
          </w:tcPr>
          <w:p w:rsidR="00545C31" w:rsidRPr="00CA63F3" w:rsidRDefault="00545C31" w:rsidP="001165EF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  <w:r w:rsidRPr="00CA63F3">
              <w:rPr>
                <w:rFonts w:ascii="Arial" w:hAnsi="Arial" w:cs="Arial"/>
                <w:sz w:val="24"/>
                <w:szCs w:val="24"/>
              </w:rPr>
              <w:t>ORE</w:t>
            </w:r>
          </w:p>
        </w:tc>
        <w:tc>
          <w:tcPr>
            <w:tcW w:w="5224" w:type="dxa"/>
          </w:tcPr>
          <w:p w:rsidR="00545C31" w:rsidRDefault="00545C31" w:rsidP="001165EF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48B7" w:rsidRDefault="00D848B7" w:rsidP="00D848B7">
      <w:pPr>
        <w:spacing w:before="0" w:after="120"/>
        <w:rPr>
          <w:rFonts w:ascii="Arial" w:hAnsi="Arial" w:cs="Arial"/>
          <w:sz w:val="24"/>
          <w:szCs w:val="24"/>
        </w:rPr>
      </w:pPr>
    </w:p>
    <w:p w:rsidR="00605E60" w:rsidRDefault="00CA63F3">
      <w:pPr>
        <w:spacing w:before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Dall’esame del quinto </w:t>
      </w:r>
      <w:r w:rsidR="00D848B7" w:rsidRPr="00FE2A1A">
        <w:rPr>
          <w:rFonts w:ascii="Arial" w:hAnsi="Arial" w:cs="Arial"/>
          <w:sz w:val="24"/>
          <w:szCs w:val="24"/>
          <w:u w:val="single"/>
        </w:rPr>
        <w:t>punto all’o.d.g.</w:t>
      </w:r>
      <w:r w:rsidR="00D848B7" w:rsidRPr="00FE2A1A">
        <w:rPr>
          <w:rFonts w:ascii="Arial" w:hAnsi="Arial" w:cs="Arial"/>
          <w:sz w:val="24"/>
          <w:szCs w:val="24"/>
        </w:rPr>
        <w:t xml:space="preserve"> </w:t>
      </w:r>
      <w:r w:rsidR="00D44121">
        <w:rPr>
          <w:rFonts w:ascii="Arial" w:hAnsi="Arial" w:cs="Arial"/>
          <w:sz w:val="24"/>
          <w:szCs w:val="24"/>
        </w:rPr>
        <w:t>(</w:t>
      </w:r>
      <w:r w:rsidR="00D848B7" w:rsidRPr="00D848B7">
        <w:rPr>
          <w:rFonts w:ascii="Arial" w:hAnsi="Arial" w:cs="Arial"/>
          <w:sz w:val="24"/>
          <w:szCs w:val="24"/>
        </w:rPr>
        <w:t>Adesione alle</w:t>
      </w:r>
      <w:r w:rsidR="00D848B7">
        <w:rPr>
          <w:rFonts w:ascii="Arial" w:hAnsi="Arial" w:cs="Arial"/>
          <w:sz w:val="24"/>
          <w:szCs w:val="24"/>
        </w:rPr>
        <w:t xml:space="preserve"> proposte progettua</w:t>
      </w:r>
      <w:r w:rsidR="00D44121">
        <w:rPr>
          <w:rFonts w:ascii="Arial" w:hAnsi="Arial" w:cs="Arial"/>
          <w:sz w:val="24"/>
          <w:szCs w:val="24"/>
        </w:rPr>
        <w:t>li del PTOF e docente referente)</w:t>
      </w:r>
      <w:r w:rsidR="00D848B7">
        <w:rPr>
          <w:rFonts w:ascii="Arial" w:hAnsi="Arial" w:cs="Arial"/>
          <w:sz w:val="24"/>
          <w:szCs w:val="24"/>
        </w:rPr>
        <w:t xml:space="preserve"> il </w:t>
      </w:r>
      <w:proofErr w:type="spellStart"/>
      <w:r w:rsidR="00D848B7">
        <w:rPr>
          <w:rFonts w:ascii="Arial" w:hAnsi="Arial" w:cs="Arial"/>
          <w:sz w:val="24"/>
          <w:szCs w:val="24"/>
        </w:rPr>
        <w:t>C.d.C</w:t>
      </w:r>
      <w:proofErr w:type="spellEnd"/>
      <w:r w:rsidR="00D848B7">
        <w:rPr>
          <w:rFonts w:ascii="Arial" w:hAnsi="Arial" w:cs="Arial"/>
          <w:sz w:val="24"/>
          <w:szCs w:val="24"/>
        </w:rPr>
        <w:t xml:space="preserve">. determina quanto segue: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03"/>
        <w:gridCol w:w="10"/>
        <w:gridCol w:w="5313"/>
      </w:tblGrid>
      <w:tr w:rsidR="00D848B7" w:rsidTr="00CF5290"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D848B7" w:rsidRPr="00D848B7" w:rsidRDefault="00F65059" w:rsidP="00C215AD">
            <w:pPr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 5</w:t>
            </w:r>
          </w:p>
        </w:tc>
      </w:tr>
      <w:tr w:rsidR="00605E60" w:rsidTr="00CF529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05E60" w:rsidRDefault="00545C31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2023/2024</w:t>
            </w:r>
            <w:r w:rsidR="00605E60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05E60" w:rsidRDefault="00605E60" w:rsidP="00FF4803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</w:t>
            </w:r>
          </w:p>
        </w:tc>
      </w:tr>
      <w:tr w:rsidR="00605E60"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Pr="00D848B7" w:rsidRDefault="00F65059">
            <w:pPr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ADESIONE A </w:t>
            </w:r>
            <w:r w:rsidR="00545C31">
              <w:rPr>
                <w:rFonts w:ascii="Arial" w:hAnsi="Arial" w:cs="Arial"/>
                <w:b/>
                <w:sz w:val="24"/>
                <w:szCs w:val="24"/>
              </w:rPr>
              <w:t>PROGETTI A.S. 2023/2024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(PTOF 2022/2025</w:t>
            </w:r>
            <w:r w:rsidR="00605E60" w:rsidRPr="00D848B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848B7" w:rsidTr="00605E60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B7" w:rsidRPr="00D848B7" w:rsidRDefault="00D848B7" w:rsidP="00D848B7">
            <w:pPr>
              <w:snapToGrid w:val="0"/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8B7">
              <w:rPr>
                <w:rFonts w:ascii="Arial" w:hAnsi="Arial" w:cs="Arial"/>
                <w:sz w:val="24"/>
                <w:szCs w:val="24"/>
              </w:rPr>
              <w:t>TITOLO PROGETTO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B7" w:rsidRPr="00D848B7" w:rsidRDefault="00D848B7" w:rsidP="00D848B7">
            <w:pPr>
              <w:snapToGrid w:val="0"/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8B7">
              <w:rPr>
                <w:rFonts w:ascii="Arial" w:hAnsi="Arial" w:cs="Arial"/>
                <w:sz w:val="24"/>
                <w:szCs w:val="24"/>
              </w:rPr>
              <w:t xml:space="preserve">docente referente </w:t>
            </w:r>
            <w:r>
              <w:rPr>
                <w:rFonts w:ascii="Arial" w:hAnsi="Arial" w:cs="Arial"/>
                <w:sz w:val="24"/>
                <w:szCs w:val="24"/>
              </w:rPr>
              <w:t>e docenti coinvolti</w:t>
            </w:r>
          </w:p>
        </w:tc>
      </w:tr>
      <w:tr w:rsidR="00D848B7" w:rsidTr="00605E60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B7" w:rsidRDefault="00D848B7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B7" w:rsidRDefault="00D848B7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B7" w:rsidTr="00605E60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B7" w:rsidRDefault="00D848B7" w:rsidP="000C5F6E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B7" w:rsidRDefault="00D848B7" w:rsidP="000C5F6E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B7" w:rsidTr="00605E60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B7" w:rsidRDefault="00D848B7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B7" w:rsidRDefault="00D848B7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B7" w:rsidTr="00605E60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B7" w:rsidRDefault="00D848B7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B7" w:rsidRDefault="00D848B7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B7" w:rsidTr="00605E60"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B7" w:rsidRPr="00D44121" w:rsidRDefault="00D848B7" w:rsidP="00D848B7">
            <w:pPr>
              <w:snapToGrid w:val="0"/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121">
              <w:rPr>
                <w:rFonts w:ascii="Arial" w:hAnsi="Arial" w:cs="Arial"/>
                <w:sz w:val="24"/>
                <w:szCs w:val="24"/>
              </w:rPr>
              <w:t>ULTERIORI PROPOSTE</w:t>
            </w:r>
            <w:r w:rsidR="00D44121">
              <w:rPr>
                <w:rFonts w:ascii="Arial" w:hAnsi="Arial" w:cs="Arial"/>
                <w:sz w:val="24"/>
                <w:szCs w:val="24"/>
              </w:rPr>
              <w:t xml:space="preserve"> (da sottoporre all’approvazione </w:t>
            </w:r>
            <w:r w:rsidR="00F65059">
              <w:rPr>
                <w:rFonts w:ascii="Arial" w:hAnsi="Arial" w:cs="Arial"/>
                <w:sz w:val="24"/>
                <w:szCs w:val="24"/>
              </w:rPr>
              <w:t xml:space="preserve">preventiva </w:t>
            </w:r>
            <w:r w:rsidR="00D44121">
              <w:rPr>
                <w:rFonts w:ascii="Arial" w:hAnsi="Arial" w:cs="Arial"/>
                <w:sz w:val="24"/>
                <w:szCs w:val="24"/>
              </w:rPr>
              <w:t>del C.D.D.)</w:t>
            </w:r>
          </w:p>
        </w:tc>
      </w:tr>
      <w:tr w:rsidR="00D848B7" w:rsidTr="00605E60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B7" w:rsidRPr="00D848B7" w:rsidRDefault="00D848B7" w:rsidP="00D848B7">
            <w:pPr>
              <w:snapToGrid w:val="0"/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B7" w:rsidRPr="00D848B7" w:rsidRDefault="00D848B7" w:rsidP="00D848B7">
            <w:pPr>
              <w:snapToGrid w:val="0"/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8B7" w:rsidTr="00605E60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B7" w:rsidRPr="00D848B7" w:rsidRDefault="00D848B7" w:rsidP="00D848B7">
            <w:pPr>
              <w:snapToGrid w:val="0"/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B7" w:rsidRPr="00D848B7" w:rsidRDefault="00D848B7" w:rsidP="00D848B7">
            <w:pPr>
              <w:snapToGrid w:val="0"/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5827" w:rsidTr="00605E60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27" w:rsidRPr="00D848B7" w:rsidRDefault="00BD5827" w:rsidP="00D848B7">
            <w:pPr>
              <w:snapToGrid w:val="0"/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27" w:rsidRPr="00D848B7" w:rsidRDefault="00BD5827" w:rsidP="00D848B7">
            <w:pPr>
              <w:snapToGrid w:val="0"/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44121" w:rsidRDefault="00D44121">
      <w:pPr>
        <w:spacing w:before="0" w:after="1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03"/>
        <w:gridCol w:w="10"/>
        <w:gridCol w:w="5313"/>
      </w:tblGrid>
      <w:tr w:rsidR="00BD5827" w:rsidRPr="00D848B7" w:rsidTr="00CF5290"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BD5827" w:rsidRPr="00D848B7" w:rsidRDefault="00F65059" w:rsidP="00C215AD">
            <w:pPr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 5</w:t>
            </w:r>
            <w:r w:rsidR="00545C31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</w:tr>
      <w:tr w:rsidR="00BD5827" w:rsidTr="00CF529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BD5827" w:rsidRDefault="00545C31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2023/2024</w:t>
            </w:r>
            <w:r w:rsidR="00BD5827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D5827" w:rsidRDefault="00BD5827" w:rsidP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</w:t>
            </w:r>
          </w:p>
        </w:tc>
      </w:tr>
      <w:tr w:rsidR="00605E60"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C215AD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PROGETT</w:t>
            </w:r>
            <w:r w:rsidR="00D441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605E60">
              <w:rPr>
                <w:rFonts w:ascii="Arial" w:hAnsi="Arial" w:cs="Arial"/>
                <w:b/>
                <w:sz w:val="24"/>
                <w:szCs w:val="24"/>
              </w:rPr>
              <w:t xml:space="preserve"> CLIL </w:t>
            </w:r>
          </w:p>
          <w:p w:rsidR="00605E60" w:rsidRDefault="00605E6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classi 3°- 4°- 5°</w:t>
            </w:r>
            <w:r w:rsidR="00F65059">
              <w:rPr>
                <w:rFonts w:ascii="Arial" w:hAnsi="Arial" w:cs="Arial"/>
                <w:sz w:val="24"/>
                <w:szCs w:val="24"/>
              </w:rPr>
              <w:t xml:space="preserve"> (Obbligatorio)</w:t>
            </w:r>
          </w:p>
        </w:tc>
      </w:tr>
      <w:tr w:rsidR="00F65059" w:rsidTr="001F16BA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59" w:rsidRPr="00CF5290" w:rsidRDefault="00F65059">
            <w:pPr>
              <w:snapToGrid w:val="0"/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5290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59" w:rsidRDefault="00F65059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059" w:rsidTr="00E32609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59" w:rsidRDefault="00F65059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59" w:rsidRDefault="00F65059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059" w:rsidTr="002240A8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59" w:rsidRDefault="00F65059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N.ORE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59" w:rsidRDefault="00F65059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E60" w:rsidRDefault="00605E60">
      <w:pPr>
        <w:spacing w:before="0" w:after="120"/>
        <w:rPr>
          <w:rFonts w:ascii="Arial" w:hAnsi="Arial" w:cs="Arial"/>
          <w:sz w:val="24"/>
          <w:szCs w:val="24"/>
        </w:rPr>
      </w:pPr>
    </w:p>
    <w:p w:rsidR="00605E60" w:rsidRDefault="001B4856">
      <w:pPr>
        <w:spacing w:before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Dall’esame del nono</w:t>
      </w:r>
      <w:r w:rsidR="00605E60">
        <w:rPr>
          <w:rFonts w:ascii="Arial" w:hAnsi="Arial" w:cs="Arial"/>
          <w:sz w:val="24"/>
          <w:szCs w:val="24"/>
          <w:u w:val="single"/>
        </w:rPr>
        <w:t xml:space="preserve"> punto all’o.d.g</w:t>
      </w:r>
      <w:r>
        <w:rPr>
          <w:rFonts w:ascii="Arial" w:hAnsi="Arial" w:cs="Arial"/>
          <w:sz w:val="24"/>
          <w:szCs w:val="24"/>
          <w:u w:val="single"/>
        </w:rPr>
        <w:t>.,</w:t>
      </w:r>
      <w:r w:rsidR="00D44121">
        <w:rPr>
          <w:rFonts w:ascii="Arial" w:hAnsi="Arial" w:cs="Arial"/>
          <w:sz w:val="24"/>
          <w:szCs w:val="24"/>
          <w:u w:val="single"/>
        </w:rPr>
        <w:t xml:space="preserve"> (</w:t>
      </w:r>
      <w:r w:rsidR="00D44121">
        <w:rPr>
          <w:rFonts w:ascii="Arial" w:hAnsi="Arial" w:cs="Arial"/>
          <w:sz w:val="24"/>
          <w:szCs w:val="24"/>
        </w:rPr>
        <w:t>Prove INVALSI)</w:t>
      </w:r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C.d.C</w:t>
      </w:r>
      <w:proofErr w:type="spellEnd"/>
      <w:r>
        <w:rPr>
          <w:rFonts w:ascii="Arial" w:hAnsi="Arial" w:cs="Arial"/>
          <w:sz w:val="24"/>
          <w:szCs w:val="24"/>
        </w:rPr>
        <w:t xml:space="preserve">. definisce i seguenti percorsi di preparazione alle prove INVALSI </w:t>
      </w:r>
      <w:r w:rsidR="00C215AD">
        <w:rPr>
          <w:rFonts w:ascii="Arial" w:hAnsi="Arial" w:cs="Arial"/>
          <w:sz w:val="24"/>
          <w:szCs w:val="24"/>
        </w:rPr>
        <w:t>(obbligatorio per le classi 1^ e 5^)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03"/>
        <w:gridCol w:w="5323"/>
      </w:tblGrid>
      <w:tr w:rsidR="001B4856" w:rsidTr="00CF5290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1B4856" w:rsidRPr="001B4856" w:rsidRDefault="00F65059" w:rsidP="00C215AD">
            <w:pPr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N.6</w:t>
            </w:r>
          </w:p>
        </w:tc>
      </w:tr>
      <w:tr w:rsidR="00605E60" w:rsidTr="00CF529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05E60" w:rsidRDefault="00545C31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2023/2024</w:t>
            </w:r>
            <w:r w:rsidR="00605E60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05E60" w:rsidRDefault="00605E60" w:rsidP="000C5F6E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 </w:t>
            </w:r>
          </w:p>
        </w:tc>
      </w:tr>
      <w:tr w:rsidR="00605E6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1B4856" w:rsidP="00C215AD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DISCIPLINE INTERESSATE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E" w:rsidRDefault="001B4856" w:rsidP="00C215AD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ATTIVITA’</w:t>
            </w:r>
          </w:p>
        </w:tc>
      </w:tr>
      <w:tr w:rsidR="00605E6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E60" w:rsidRDefault="00605E60">
      <w:pPr>
        <w:spacing w:before="0" w:after="120"/>
        <w:rPr>
          <w:rFonts w:ascii="Arial" w:hAnsi="Arial" w:cs="Arial"/>
          <w:sz w:val="24"/>
          <w:szCs w:val="24"/>
        </w:rPr>
      </w:pPr>
    </w:p>
    <w:p w:rsidR="00605E60" w:rsidRPr="008B4947" w:rsidRDefault="00605E60">
      <w:pPr>
        <w:spacing w:before="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Dall’esame del </w:t>
      </w:r>
      <w:r w:rsidR="00F65059">
        <w:rPr>
          <w:rFonts w:ascii="Arial" w:hAnsi="Arial" w:cs="Arial"/>
          <w:sz w:val="24"/>
          <w:szCs w:val="24"/>
          <w:u w:val="single"/>
        </w:rPr>
        <w:t>settimo</w:t>
      </w:r>
      <w:r w:rsidR="00C215AD">
        <w:rPr>
          <w:rFonts w:ascii="Arial" w:hAnsi="Arial" w:cs="Arial"/>
          <w:sz w:val="24"/>
          <w:szCs w:val="24"/>
          <w:u w:val="single"/>
        </w:rPr>
        <w:t xml:space="preserve"> punto all’o.d.g.,</w:t>
      </w:r>
      <w:r w:rsidR="00D44121">
        <w:rPr>
          <w:rFonts w:ascii="Arial" w:hAnsi="Arial" w:cs="Arial"/>
          <w:sz w:val="24"/>
          <w:szCs w:val="24"/>
          <w:u w:val="single"/>
        </w:rPr>
        <w:t xml:space="preserve"> (</w:t>
      </w:r>
      <w:r w:rsidR="00C215AD" w:rsidRPr="00C215AD">
        <w:rPr>
          <w:rFonts w:ascii="Arial" w:hAnsi="Arial" w:cs="Arial"/>
          <w:sz w:val="24"/>
          <w:szCs w:val="24"/>
        </w:rPr>
        <w:t>Uscite didattiche,</w:t>
      </w:r>
      <w:r w:rsidR="00C215AD">
        <w:rPr>
          <w:rFonts w:ascii="Arial" w:hAnsi="Arial" w:cs="Arial"/>
          <w:sz w:val="24"/>
          <w:szCs w:val="24"/>
        </w:rPr>
        <w:t xml:space="preserve"> </w:t>
      </w:r>
      <w:r w:rsidR="00C215AD" w:rsidRPr="00C215AD">
        <w:rPr>
          <w:rFonts w:ascii="Arial" w:hAnsi="Arial" w:cs="Arial"/>
          <w:sz w:val="24"/>
          <w:szCs w:val="24"/>
        </w:rPr>
        <w:t xml:space="preserve">Viaggi d’istruzione, </w:t>
      </w:r>
      <w:proofErr w:type="spellStart"/>
      <w:r w:rsidR="00C215AD" w:rsidRPr="00C215AD">
        <w:rPr>
          <w:rFonts w:ascii="Arial" w:hAnsi="Arial" w:cs="Arial"/>
          <w:sz w:val="24"/>
          <w:szCs w:val="24"/>
        </w:rPr>
        <w:t>Stages</w:t>
      </w:r>
      <w:proofErr w:type="spellEnd"/>
      <w:r w:rsidR="00C215AD">
        <w:rPr>
          <w:rFonts w:ascii="Arial" w:hAnsi="Arial" w:cs="Arial"/>
          <w:sz w:val="24"/>
          <w:szCs w:val="24"/>
        </w:rPr>
        <w:t>,</w:t>
      </w:r>
      <w:r w:rsidR="00C215AD" w:rsidRPr="00C21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emergono le seguenti proposte </w:t>
      </w:r>
      <w:r w:rsidRPr="00C215AD">
        <w:rPr>
          <w:rFonts w:ascii="Arial" w:hAnsi="Arial" w:cs="Arial"/>
          <w:sz w:val="24"/>
          <w:szCs w:val="24"/>
        </w:rPr>
        <w:t xml:space="preserve">(non più di 5 </w:t>
      </w:r>
      <w:r w:rsidR="00CF5290">
        <w:rPr>
          <w:rFonts w:ascii="Arial" w:hAnsi="Arial" w:cs="Arial"/>
          <w:sz w:val="24"/>
          <w:szCs w:val="24"/>
        </w:rPr>
        <w:t xml:space="preserve">proposte nell’anno scolastico </w:t>
      </w:r>
      <w:r w:rsidR="001E6B6F">
        <w:rPr>
          <w:rFonts w:ascii="Arial" w:hAnsi="Arial" w:cs="Arial"/>
          <w:sz w:val="24"/>
          <w:szCs w:val="24"/>
        </w:rPr>
        <w:t xml:space="preserve">comprensive di </w:t>
      </w:r>
      <w:r w:rsidRPr="00C215AD">
        <w:rPr>
          <w:rFonts w:ascii="Arial" w:hAnsi="Arial" w:cs="Arial"/>
          <w:sz w:val="24"/>
          <w:szCs w:val="24"/>
        </w:rPr>
        <w:t>uscite didattiche</w:t>
      </w:r>
      <w:r w:rsidR="00CF5290">
        <w:rPr>
          <w:rFonts w:ascii="Arial" w:hAnsi="Arial" w:cs="Arial"/>
          <w:sz w:val="24"/>
          <w:szCs w:val="24"/>
        </w:rPr>
        <w:t>-viaggi d’istruzione-stage</w:t>
      </w:r>
      <w:r w:rsidR="001E6B6F">
        <w:rPr>
          <w:rFonts w:ascii="Arial" w:hAnsi="Arial" w:cs="Arial"/>
          <w:sz w:val="24"/>
          <w:szCs w:val="24"/>
        </w:rPr>
        <w:t>)</w:t>
      </w:r>
      <w:r w:rsidR="00545C31">
        <w:rPr>
          <w:rFonts w:ascii="Arial" w:hAnsi="Arial" w:cs="Arial"/>
          <w:sz w:val="24"/>
          <w:szCs w:val="24"/>
        </w:rPr>
        <w:t xml:space="preserve"> </w:t>
      </w:r>
      <w:r w:rsidRPr="00C215AD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94"/>
        <w:gridCol w:w="1509"/>
        <w:gridCol w:w="1897"/>
        <w:gridCol w:w="3426"/>
      </w:tblGrid>
      <w:tr w:rsidR="00C215AD" w:rsidTr="00CF5290">
        <w:tc>
          <w:tcPr>
            <w:tcW w:w="10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C215AD" w:rsidRPr="00C215AD" w:rsidRDefault="00F65059" w:rsidP="00C215AD">
            <w:pPr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N.7</w:t>
            </w:r>
          </w:p>
        </w:tc>
      </w:tr>
      <w:tr w:rsidR="00605E60" w:rsidTr="00CF5290"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05E60" w:rsidRDefault="00545C31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 2023/2024</w:t>
            </w:r>
            <w:r w:rsidR="00605E60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05E60" w:rsidRDefault="00605E60" w:rsidP="000C5F6E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 </w:t>
            </w:r>
          </w:p>
        </w:tc>
      </w:tr>
      <w:tr w:rsidR="00605E6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USCITE DIDATTICHE</w:t>
            </w:r>
          </w:p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(indicare le/i docenti accompagnatori</w:t>
            </w:r>
          </w:p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 di sostegno se presenti studentesse/studenti DVA)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VIAGGI D’ISTRUZIONE</w:t>
            </w:r>
          </w:p>
          <w:p w:rsidR="00605E60" w:rsidRDefault="00605E60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 € </w:t>
            </w:r>
          </w:p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(indicare le/i docenti accompagnatori</w:t>
            </w:r>
          </w:p>
          <w:p w:rsidR="00605E60" w:rsidRDefault="00605E60">
            <w:pPr>
              <w:spacing w:before="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 di sostegno se presenti studentesse/studenti DVA)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STAGES SPORTIVI </w:t>
            </w:r>
          </w:p>
          <w:p w:rsidR="00605E60" w:rsidRDefault="00605E60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 € </w:t>
            </w:r>
          </w:p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(indicare le/i docenti accompagnatori</w:t>
            </w:r>
          </w:p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 di sostegno se presenti studentesse/studenti DVA)</w:t>
            </w:r>
          </w:p>
        </w:tc>
      </w:tr>
      <w:tr w:rsidR="00605E6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E60" w:rsidRDefault="00605E60">
      <w:pPr>
        <w:spacing w:before="0" w:after="120"/>
      </w:pPr>
    </w:p>
    <w:p w:rsidR="00605E60" w:rsidRDefault="00605E60">
      <w:pPr>
        <w:spacing w:before="0" w:after="120"/>
      </w:pPr>
      <w:r>
        <w:rPr>
          <w:rFonts w:ascii="Arial" w:hAnsi="Arial" w:cs="Arial"/>
          <w:b/>
          <w:sz w:val="24"/>
          <w:szCs w:val="24"/>
        </w:rPr>
        <w:t>Altre uscite didattiche saranno prese in considerazione in alternativa a quelle sopra riportate nel caso</w:t>
      </w:r>
      <w:r w:rsidR="00545C31">
        <w:rPr>
          <w:rFonts w:ascii="Arial" w:hAnsi="Arial" w:cs="Arial"/>
          <w:b/>
          <w:sz w:val="24"/>
          <w:szCs w:val="24"/>
        </w:rPr>
        <w:t xml:space="preserve"> di non attuazione delle stesse.</w:t>
      </w:r>
    </w:p>
    <w:p w:rsidR="00605E60" w:rsidRDefault="00605E60">
      <w:pPr>
        <w:spacing w:before="0" w:after="120"/>
      </w:pPr>
    </w:p>
    <w:p w:rsidR="00605E60" w:rsidRDefault="00605E60" w:rsidP="00C215AD">
      <w:pPr>
        <w:spacing w:before="0" w:line="48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CLASSI TERZE- CLASSI QUARTE- CLASSI QUINTE</w:t>
      </w:r>
    </w:p>
    <w:p w:rsidR="00605E60" w:rsidRDefault="00F65059" w:rsidP="008B4947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Dall’esame dell’ottavo</w:t>
      </w:r>
      <w:r w:rsidR="00605E60">
        <w:rPr>
          <w:rFonts w:ascii="Arial" w:hAnsi="Arial" w:cs="Arial"/>
          <w:sz w:val="24"/>
          <w:szCs w:val="24"/>
          <w:u w:val="single"/>
        </w:rPr>
        <w:t xml:space="preserve"> punto </w:t>
      </w:r>
      <w:proofErr w:type="gramStart"/>
      <w:r w:rsidR="00CF5290">
        <w:rPr>
          <w:rFonts w:ascii="Arial" w:hAnsi="Arial" w:cs="Arial"/>
          <w:sz w:val="24"/>
          <w:szCs w:val="24"/>
          <w:u w:val="single"/>
        </w:rPr>
        <w:t>all’o.d.g</w:t>
      </w:r>
      <w:r w:rsidR="00605E60">
        <w:rPr>
          <w:rFonts w:ascii="Arial" w:hAnsi="Arial" w:cs="Arial"/>
          <w:sz w:val="24"/>
          <w:szCs w:val="24"/>
          <w:u w:val="single"/>
        </w:rPr>
        <w:t>.</w:t>
      </w:r>
      <w:r w:rsidR="00D44121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8B4947" w:rsidRPr="008B4947">
        <w:rPr>
          <w:rFonts w:ascii="Arial" w:hAnsi="Arial" w:cs="Arial"/>
          <w:sz w:val="24"/>
          <w:szCs w:val="24"/>
        </w:rPr>
        <w:t>Individuazione</w:t>
      </w:r>
      <w:r>
        <w:rPr>
          <w:rFonts w:ascii="Arial" w:hAnsi="Arial" w:cs="Arial"/>
          <w:sz w:val="24"/>
          <w:szCs w:val="24"/>
        </w:rPr>
        <w:t xml:space="preserve"> </w:t>
      </w:r>
      <w:r w:rsidR="008B4947" w:rsidRPr="008B4947">
        <w:rPr>
          <w:rFonts w:ascii="Arial" w:hAnsi="Arial" w:cs="Arial"/>
          <w:sz w:val="24"/>
          <w:szCs w:val="24"/>
        </w:rPr>
        <w:t>/conferma della/del docente referente per PCTO-ex ASL-IFS</w:t>
      </w:r>
      <w:r w:rsidR="00D44121">
        <w:rPr>
          <w:rFonts w:ascii="Arial" w:hAnsi="Arial" w:cs="Arial"/>
          <w:sz w:val="24"/>
          <w:szCs w:val="24"/>
        </w:rPr>
        <w:t>)</w:t>
      </w:r>
      <w:r w:rsidR="008B4947">
        <w:rPr>
          <w:rFonts w:ascii="Arial" w:hAnsi="Arial" w:cs="Arial"/>
          <w:sz w:val="24"/>
          <w:szCs w:val="24"/>
        </w:rPr>
        <w:t xml:space="preserve"> </w:t>
      </w:r>
      <w:r w:rsidR="00605E60">
        <w:rPr>
          <w:rFonts w:ascii="Arial" w:hAnsi="Arial" w:cs="Arial"/>
          <w:sz w:val="24"/>
          <w:szCs w:val="24"/>
        </w:rPr>
        <w:t>emergono le seguenti</w:t>
      </w:r>
      <w:r w:rsidR="00D44121">
        <w:rPr>
          <w:rFonts w:ascii="Arial" w:hAnsi="Arial" w:cs="Arial"/>
          <w:sz w:val="24"/>
          <w:szCs w:val="24"/>
        </w:rPr>
        <w:t xml:space="preserve"> determinazioni</w:t>
      </w:r>
      <w:r w:rsidR="00605E60">
        <w:rPr>
          <w:rFonts w:ascii="Arial" w:hAnsi="Arial" w:cs="Arial"/>
          <w:sz w:val="24"/>
          <w:szCs w:val="24"/>
        </w:rPr>
        <w:t>:</w:t>
      </w:r>
    </w:p>
    <w:p w:rsidR="008B4947" w:rsidRDefault="008B4947" w:rsidP="008B4947">
      <w:pPr>
        <w:spacing w:befor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94"/>
        <w:gridCol w:w="1509"/>
        <w:gridCol w:w="2176"/>
        <w:gridCol w:w="3147"/>
      </w:tblGrid>
      <w:tr w:rsidR="008B4947" w:rsidTr="00CF5290">
        <w:tc>
          <w:tcPr>
            <w:tcW w:w="10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8B4947" w:rsidRDefault="00F65059" w:rsidP="008B4947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N.8</w:t>
            </w:r>
          </w:p>
        </w:tc>
      </w:tr>
      <w:tr w:rsidR="00605E60" w:rsidTr="00CF5290"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05E60" w:rsidRDefault="00545C31">
            <w:pPr>
              <w:tabs>
                <w:tab w:val="right" w:pos="5087"/>
              </w:tabs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 2023/2024</w:t>
            </w:r>
            <w:r w:rsidR="00605E60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  <w:r w:rsidR="00605E6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05E60" w:rsidRDefault="00605E60" w:rsidP="007A7611">
            <w:pPr>
              <w:spacing w:before="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 </w:t>
            </w:r>
          </w:p>
        </w:tc>
      </w:tr>
      <w:tr w:rsidR="00605E60">
        <w:tc>
          <w:tcPr>
            <w:tcW w:w="10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E60" w:rsidRDefault="00605E60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PCTO</w:t>
            </w:r>
            <w:r>
              <w:rPr>
                <w:rFonts w:ascii="Arial" w:hAnsi="Arial" w:cs="Arial"/>
                <w:sz w:val="24"/>
                <w:szCs w:val="24"/>
              </w:rPr>
              <w:t xml:space="preserve"> EX ASL IFS</w:t>
            </w:r>
          </w:p>
        </w:tc>
      </w:tr>
      <w:tr w:rsidR="00605E6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Docente referente per 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percorsi  PCTO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EX ASL/IFS</w:t>
            </w:r>
          </w:p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Tutors di classe e asso</w:t>
            </w:r>
            <w:r w:rsidR="007A7611">
              <w:rPr>
                <w:rFonts w:ascii="Arial" w:hAnsi="Arial" w:cs="Arial"/>
                <w:sz w:val="24"/>
                <w:szCs w:val="24"/>
              </w:rPr>
              <w:t>ciazione con i nominativi delle/</w:t>
            </w:r>
            <w:r>
              <w:rPr>
                <w:rFonts w:ascii="Arial" w:hAnsi="Arial" w:cs="Arial"/>
                <w:sz w:val="24"/>
                <w:szCs w:val="24"/>
              </w:rPr>
              <w:t>degli studenti</w:t>
            </w:r>
          </w:p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Progetti già definiti e relativo monte ore </w:t>
            </w:r>
          </w:p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già effettuate:</w:t>
            </w:r>
          </w:p>
          <w:p w:rsidR="00605E60" w:rsidRDefault="00605E6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da effettuarsi:</w:t>
            </w:r>
          </w:p>
        </w:tc>
      </w:tr>
      <w:tr w:rsidR="00605E6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 w:rsidP="007A7611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Referente di classe prof.</w:t>
            </w:r>
            <w:r w:rsidR="007A7611">
              <w:rPr>
                <w:rFonts w:ascii="Arial" w:hAnsi="Arial" w:cs="Arial"/>
                <w:sz w:val="24"/>
                <w:szCs w:val="24"/>
              </w:rPr>
              <w:t>ssa/prof.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6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60" w:rsidRDefault="00605E60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E60" w:rsidRDefault="00605E60">
      <w:pPr>
        <w:spacing w:before="0" w:line="480" w:lineRule="auto"/>
        <w:rPr>
          <w:rFonts w:ascii="Arial" w:hAnsi="Arial" w:cs="Arial"/>
          <w:sz w:val="24"/>
          <w:szCs w:val="24"/>
          <w:u w:val="single"/>
        </w:rPr>
      </w:pPr>
    </w:p>
    <w:p w:rsidR="008B4947" w:rsidRDefault="00F65059" w:rsidP="008878F4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Dall’esame del nono </w:t>
      </w:r>
      <w:r w:rsidR="00605E60">
        <w:rPr>
          <w:rFonts w:ascii="Arial" w:hAnsi="Arial" w:cs="Arial"/>
          <w:sz w:val="24"/>
          <w:szCs w:val="24"/>
          <w:u w:val="single"/>
        </w:rPr>
        <w:t>punto all’O.D.G.</w:t>
      </w:r>
      <w:r w:rsidR="00605E60">
        <w:rPr>
          <w:rFonts w:ascii="Arial" w:hAnsi="Arial" w:cs="Arial"/>
          <w:sz w:val="24"/>
          <w:szCs w:val="24"/>
        </w:rPr>
        <w:t xml:space="preserve"> </w:t>
      </w:r>
      <w:r w:rsidR="00D44121">
        <w:rPr>
          <w:rFonts w:ascii="Arial" w:hAnsi="Arial" w:cs="Arial"/>
          <w:sz w:val="24"/>
          <w:szCs w:val="24"/>
        </w:rPr>
        <w:t>(</w:t>
      </w:r>
      <w:r w:rsidR="008B4947" w:rsidRPr="008B4947">
        <w:rPr>
          <w:rFonts w:ascii="Arial" w:hAnsi="Arial" w:cs="Arial"/>
          <w:sz w:val="24"/>
          <w:szCs w:val="24"/>
        </w:rPr>
        <w:t>Pro</w:t>
      </w:r>
      <w:r w:rsidR="00750DE2">
        <w:rPr>
          <w:rFonts w:ascii="Arial" w:hAnsi="Arial" w:cs="Arial"/>
          <w:sz w:val="24"/>
          <w:szCs w:val="24"/>
        </w:rPr>
        <w:t>poste progettuali PCTO a.s. 2023</w:t>
      </w:r>
      <w:r w:rsidR="008B4947" w:rsidRPr="008B4947">
        <w:rPr>
          <w:rFonts w:ascii="Arial" w:hAnsi="Arial" w:cs="Arial"/>
          <w:sz w:val="24"/>
          <w:szCs w:val="24"/>
        </w:rPr>
        <w:t>/202</w:t>
      </w:r>
      <w:r w:rsidR="00750DE2">
        <w:rPr>
          <w:rFonts w:ascii="Arial" w:hAnsi="Arial" w:cs="Arial"/>
          <w:sz w:val="24"/>
          <w:szCs w:val="24"/>
        </w:rPr>
        <w:t>4</w:t>
      </w:r>
      <w:r w:rsidR="00D44121">
        <w:rPr>
          <w:rFonts w:ascii="Arial" w:hAnsi="Arial" w:cs="Arial"/>
          <w:sz w:val="24"/>
          <w:szCs w:val="24"/>
        </w:rPr>
        <w:t>)</w:t>
      </w:r>
      <w:r w:rsidR="008878F4" w:rsidRPr="008878F4">
        <w:rPr>
          <w:rFonts w:ascii="Arial" w:hAnsi="Arial" w:cs="Arial"/>
          <w:sz w:val="24"/>
          <w:szCs w:val="24"/>
        </w:rPr>
        <w:t xml:space="preserve"> </w:t>
      </w:r>
      <w:r w:rsidR="008878F4">
        <w:rPr>
          <w:rFonts w:ascii="Arial" w:hAnsi="Arial" w:cs="Arial"/>
          <w:sz w:val="24"/>
          <w:szCs w:val="24"/>
        </w:rPr>
        <w:t>emergono le seguenti indicazioni</w:t>
      </w:r>
      <w:r w:rsidR="00D44121">
        <w:rPr>
          <w:rFonts w:ascii="Arial" w:hAnsi="Arial" w:cs="Arial"/>
          <w:sz w:val="24"/>
          <w:szCs w:val="24"/>
        </w:rPr>
        <w:t>:</w:t>
      </w:r>
    </w:p>
    <w:p w:rsidR="008878F4" w:rsidRPr="008B4947" w:rsidRDefault="008878F4" w:rsidP="008878F4">
      <w:pPr>
        <w:spacing w:befor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03"/>
        <w:gridCol w:w="10"/>
        <w:gridCol w:w="5313"/>
      </w:tblGrid>
      <w:tr w:rsidR="008B4947" w:rsidTr="00CF5290"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8B4947" w:rsidRDefault="00F65059" w:rsidP="00D158C8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</w:t>
            </w:r>
            <w:r w:rsidR="00896D1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8B4947" w:rsidTr="00CF529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B4947" w:rsidRDefault="00750DE2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 2023/2024</w:t>
            </w:r>
            <w:r w:rsidR="008B4947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4947" w:rsidRDefault="008B4947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 </w:t>
            </w:r>
          </w:p>
        </w:tc>
      </w:tr>
      <w:tr w:rsidR="008B4947" w:rsidTr="00D158C8"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947" w:rsidRDefault="008B4947" w:rsidP="008B4947">
            <w:pPr>
              <w:spacing w:before="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PCTO-EX ASL-IFS NUOVE PROPOSTE PROGETTUALI</w:t>
            </w:r>
          </w:p>
        </w:tc>
      </w:tr>
      <w:tr w:rsidR="008B4947" w:rsidTr="00D158C8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947" w:rsidRDefault="008B4947" w:rsidP="008B4947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Docente referente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947" w:rsidRDefault="008878F4" w:rsidP="008B4947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TITOLO  </w:t>
            </w:r>
            <w:r w:rsidR="008B4947">
              <w:rPr>
                <w:rFonts w:ascii="Arial" w:hAnsi="Arial" w:cs="Arial"/>
                <w:sz w:val="24"/>
                <w:szCs w:val="24"/>
              </w:rPr>
              <w:t>E DESCRIZIONE</w:t>
            </w:r>
          </w:p>
        </w:tc>
      </w:tr>
      <w:tr w:rsidR="008B4947" w:rsidTr="00D158C8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947" w:rsidRDefault="008B4947" w:rsidP="00D158C8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947" w:rsidRDefault="008B4947" w:rsidP="00D158C8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47" w:rsidTr="00D158C8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947" w:rsidRDefault="008B4947" w:rsidP="00D158C8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947" w:rsidRDefault="008B4947" w:rsidP="00D158C8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78F4" w:rsidRDefault="008878F4" w:rsidP="008878F4">
      <w:pPr>
        <w:spacing w:before="0"/>
        <w:rPr>
          <w:rFonts w:ascii="Arial" w:hAnsi="Arial" w:cs="Arial"/>
          <w:sz w:val="24"/>
          <w:szCs w:val="24"/>
          <w:u w:val="single"/>
        </w:rPr>
      </w:pPr>
    </w:p>
    <w:p w:rsidR="008878F4" w:rsidRDefault="008878F4" w:rsidP="008878F4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Dall’esame del </w:t>
      </w:r>
      <w:r w:rsidR="00896D19">
        <w:rPr>
          <w:rFonts w:ascii="Arial" w:hAnsi="Arial" w:cs="Arial"/>
          <w:sz w:val="24"/>
          <w:szCs w:val="24"/>
          <w:u w:val="single"/>
        </w:rPr>
        <w:t xml:space="preserve">decimo </w:t>
      </w:r>
      <w:r>
        <w:rPr>
          <w:rFonts w:ascii="Arial" w:hAnsi="Arial" w:cs="Arial"/>
          <w:sz w:val="24"/>
          <w:szCs w:val="24"/>
          <w:u w:val="single"/>
        </w:rPr>
        <w:t>punto all’O.D.G.</w:t>
      </w:r>
      <w:r w:rsidR="00D44121">
        <w:rPr>
          <w:rFonts w:ascii="Arial" w:hAnsi="Arial" w:cs="Arial"/>
          <w:sz w:val="24"/>
          <w:szCs w:val="24"/>
        </w:rPr>
        <w:t xml:space="preserve"> (</w:t>
      </w:r>
      <w:r w:rsidRPr="008B4947">
        <w:rPr>
          <w:rFonts w:ascii="Arial" w:hAnsi="Arial" w:cs="Arial"/>
          <w:sz w:val="24"/>
          <w:szCs w:val="24"/>
        </w:rPr>
        <w:t>Inserimento delle competenze del profilo di Indiri</w:t>
      </w:r>
      <w:r w:rsidR="00896D19">
        <w:rPr>
          <w:rFonts w:ascii="Arial" w:hAnsi="Arial" w:cs="Arial"/>
          <w:sz w:val="24"/>
          <w:szCs w:val="24"/>
        </w:rPr>
        <w:t>zzo nella piattaforma (Classi 3^</w:t>
      </w:r>
      <w:r w:rsidRPr="008B4947">
        <w:rPr>
          <w:rFonts w:ascii="Arial" w:hAnsi="Arial" w:cs="Arial"/>
          <w:sz w:val="24"/>
          <w:szCs w:val="24"/>
        </w:rPr>
        <w:t>)</w:t>
      </w:r>
      <w:r w:rsidR="00896D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emergono le seguenti indicazioni</w:t>
      </w:r>
      <w:r w:rsidR="00D44121">
        <w:rPr>
          <w:rFonts w:ascii="Arial" w:hAnsi="Arial" w:cs="Arial"/>
          <w:sz w:val="24"/>
          <w:szCs w:val="24"/>
        </w:rPr>
        <w:t>:</w:t>
      </w:r>
    </w:p>
    <w:p w:rsidR="008878F4" w:rsidRPr="008B4947" w:rsidRDefault="008878F4" w:rsidP="008878F4">
      <w:pPr>
        <w:spacing w:befor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03"/>
        <w:gridCol w:w="10"/>
        <w:gridCol w:w="5313"/>
      </w:tblGrid>
      <w:tr w:rsidR="008878F4" w:rsidTr="00CF5290"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8878F4" w:rsidRDefault="00896D19" w:rsidP="00D158C8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N.10</w:t>
            </w:r>
          </w:p>
        </w:tc>
      </w:tr>
      <w:tr w:rsidR="008878F4" w:rsidTr="00CF529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878F4" w:rsidRDefault="00750DE2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 2023/2024</w:t>
            </w:r>
            <w:r w:rsidR="008878F4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878F4" w:rsidRDefault="008878F4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 </w:t>
            </w:r>
          </w:p>
        </w:tc>
      </w:tr>
      <w:tr w:rsidR="008878F4" w:rsidTr="00D158C8"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8F4" w:rsidRDefault="008878F4" w:rsidP="008878F4">
            <w:pPr>
              <w:spacing w:before="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PCTO-</w:t>
            </w:r>
            <w:r w:rsidRPr="008B4947">
              <w:rPr>
                <w:rFonts w:ascii="Arial" w:hAnsi="Arial" w:cs="Arial"/>
                <w:sz w:val="24"/>
                <w:szCs w:val="24"/>
              </w:rPr>
              <w:t xml:space="preserve"> Inserimento delle competenze del profilo di Indirizzo nella piattaforma (Classi 3°)</w:t>
            </w:r>
          </w:p>
        </w:tc>
      </w:tr>
      <w:tr w:rsidR="008878F4" w:rsidTr="00D158C8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F4" w:rsidRDefault="008878F4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Docente referente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F4" w:rsidRDefault="008878F4" w:rsidP="00D158C8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TITOLO  E DESCRIZIONE</w:t>
            </w:r>
          </w:p>
        </w:tc>
      </w:tr>
      <w:tr w:rsidR="008878F4" w:rsidTr="00D158C8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F4" w:rsidRDefault="008878F4" w:rsidP="00D158C8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F4" w:rsidRDefault="008878F4" w:rsidP="00D158C8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8F4" w:rsidTr="00D158C8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F4" w:rsidRDefault="008878F4" w:rsidP="00D158C8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F4" w:rsidRDefault="008878F4" w:rsidP="00D158C8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78F4" w:rsidRPr="008B4947" w:rsidRDefault="008878F4" w:rsidP="008B4947">
      <w:pPr>
        <w:spacing w:before="0" w:line="480" w:lineRule="auto"/>
        <w:rPr>
          <w:rFonts w:ascii="Arial" w:hAnsi="Arial" w:cs="Arial"/>
          <w:sz w:val="24"/>
          <w:szCs w:val="24"/>
        </w:rPr>
      </w:pPr>
    </w:p>
    <w:p w:rsidR="008878F4" w:rsidRDefault="00896D19" w:rsidP="008878F4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Dall’esame dell’undicesimo </w:t>
      </w:r>
      <w:r w:rsidR="008878F4">
        <w:rPr>
          <w:rFonts w:ascii="Arial" w:hAnsi="Arial" w:cs="Arial"/>
          <w:sz w:val="24"/>
          <w:szCs w:val="24"/>
          <w:u w:val="single"/>
        </w:rPr>
        <w:t>punto all’O.D.G.</w:t>
      </w:r>
      <w:r w:rsidR="008878F4">
        <w:rPr>
          <w:rFonts w:ascii="Arial" w:hAnsi="Arial" w:cs="Arial"/>
          <w:sz w:val="24"/>
          <w:szCs w:val="24"/>
        </w:rPr>
        <w:t xml:space="preserve"> </w:t>
      </w:r>
      <w:r w:rsidR="00D44121">
        <w:rPr>
          <w:rFonts w:ascii="Arial" w:hAnsi="Arial" w:cs="Arial"/>
          <w:sz w:val="24"/>
          <w:szCs w:val="24"/>
        </w:rPr>
        <w:t>(</w:t>
      </w:r>
      <w:r w:rsidR="008B4947" w:rsidRPr="008B4947">
        <w:rPr>
          <w:rFonts w:ascii="Arial" w:hAnsi="Arial" w:cs="Arial"/>
          <w:sz w:val="24"/>
          <w:szCs w:val="24"/>
        </w:rPr>
        <w:t>Controllo delle competenze del profilo di Indirizzo inserito nella piattaforma (Classi 4°-5°)</w:t>
      </w:r>
      <w:r w:rsidR="00D44121">
        <w:rPr>
          <w:rFonts w:ascii="Arial" w:hAnsi="Arial" w:cs="Arial"/>
          <w:sz w:val="24"/>
          <w:szCs w:val="24"/>
        </w:rPr>
        <w:t xml:space="preserve"> </w:t>
      </w:r>
      <w:r w:rsidR="008878F4">
        <w:rPr>
          <w:rFonts w:ascii="Arial" w:hAnsi="Arial" w:cs="Arial"/>
          <w:sz w:val="24"/>
          <w:szCs w:val="24"/>
        </w:rPr>
        <w:t>emergono le seguenti indicazioni:</w:t>
      </w:r>
    </w:p>
    <w:p w:rsidR="008878F4" w:rsidRDefault="008878F4" w:rsidP="008878F4">
      <w:pPr>
        <w:spacing w:befor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03"/>
        <w:gridCol w:w="5323"/>
      </w:tblGrid>
      <w:tr w:rsidR="008878F4" w:rsidTr="00CF5290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8878F4" w:rsidRDefault="00896D19" w:rsidP="00D158C8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N.11</w:t>
            </w:r>
          </w:p>
        </w:tc>
      </w:tr>
      <w:tr w:rsidR="008878F4" w:rsidTr="00CF529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878F4" w:rsidRDefault="00750DE2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 2023/2024</w:t>
            </w:r>
            <w:r w:rsidR="008878F4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878F4" w:rsidRDefault="008878F4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 </w:t>
            </w:r>
          </w:p>
        </w:tc>
      </w:tr>
      <w:tr w:rsidR="008878F4" w:rsidTr="00D158C8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8F4" w:rsidRDefault="008878F4" w:rsidP="00D158C8">
            <w:pPr>
              <w:spacing w:before="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PCTO-EX ALTERNANZA SCUOLA MONDO DEL LAVORO-IFS</w:t>
            </w:r>
          </w:p>
        </w:tc>
      </w:tr>
      <w:tr w:rsidR="008878F4" w:rsidTr="00D158C8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F4" w:rsidRDefault="008878F4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Competenze del profilo di Indirizzo da inserire/ inserite nella piattaforma</w:t>
            </w:r>
          </w:p>
        </w:tc>
      </w:tr>
      <w:tr w:rsidR="008878F4" w:rsidTr="00D158C8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F4" w:rsidRDefault="008878F4" w:rsidP="00D158C8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8F4" w:rsidTr="00D158C8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F4" w:rsidRDefault="008878F4" w:rsidP="00D158C8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8F4" w:rsidTr="00D158C8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F4" w:rsidRDefault="008878F4" w:rsidP="00D158C8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8F4" w:rsidTr="00D158C8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F4" w:rsidRDefault="008878F4" w:rsidP="00D158C8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8F4" w:rsidTr="00D158C8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F4" w:rsidRDefault="008878F4" w:rsidP="00D158C8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8F4" w:rsidTr="00D158C8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F4" w:rsidRDefault="008878F4" w:rsidP="00D158C8">
            <w:pPr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947" w:rsidRDefault="008B4947" w:rsidP="008878F4">
      <w:pPr>
        <w:spacing w:before="0"/>
        <w:rPr>
          <w:rFonts w:ascii="Arial" w:hAnsi="Arial" w:cs="Arial"/>
          <w:sz w:val="24"/>
          <w:szCs w:val="24"/>
        </w:rPr>
      </w:pPr>
    </w:p>
    <w:p w:rsidR="008878F4" w:rsidRPr="008B4947" w:rsidRDefault="008878F4" w:rsidP="008878F4">
      <w:pPr>
        <w:spacing w:before="0"/>
        <w:rPr>
          <w:rFonts w:ascii="Arial" w:hAnsi="Arial" w:cs="Arial"/>
          <w:sz w:val="24"/>
          <w:szCs w:val="24"/>
        </w:rPr>
      </w:pPr>
    </w:p>
    <w:p w:rsidR="00605E60" w:rsidRDefault="008878F4" w:rsidP="008878F4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Dall’esame del </w:t>
      </w:r>
      <w:r w:rsidR="00896D19">
        <w:rPr>
          <w:rFonts w:ascii="Arial" w:hAnsi="Arial" w:cs="Arial"/>
          <w:sz w:val="24"/>
          <w:szCs w:val="24"/>
          <w:u w:val="single"/>
        </w:rPr>
        <w:t xml:space="preserve">dodicesimo </w:t>
      </w:r>
      <w:r>
        <w:rPr>
          <w:rFonts w:ascii="Arial" w:hAnsi="Arial" w:cs="Arial"/>
          <w:sz w:val="24"/>
          <w:szCs w:val="24"/>
          <w:u w:val="single"/>
        </w:rPr>
        <w:t xml:space="preserve">punto </w:t>
      </w:r>
      <w:proofErr w:type="gramStart"/>
      <w:r>
        <w:rPr>
          <w:rFonts w:ascii="Arial" w:hAnsi="Arial" w:cs="Arial"/>
          <w:sz w:val="24"/>
          <w:szCs w:val="24"/>
          <w:u w:val="single"/>
        </w:rPr>
        <w:t>all’O.D.G.</w:t>
      </w:r>
      <w:r w:rsidR="00D44121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8B4947" w:rsidRPr="008B4947">
        <w:rPr>
          <w:rFonts w:ascii="Arial" w:hAnsi="Arial" w:cs="Arial"/>
          <w:sz w:val="24"/>
          <w:szCs w:val="24"/>
        </w:rPr>
        <w:t>Formazione sicurezza</w:t>
      </w:r>
      <w:r w:rsidR="00D44121">
        <w:rPr>
          <w:rFonts w:ascii="Arial" w:hAnsi="Arial" w:cs="Arial"/>
          <w:sz w:val="24"/>
          <w:szCs w:val="24"/>
        </w:rPr>
        <w:t xml:space="preserve"> studenti)</w:t>
      </w:r>
      <w:r>
        <w:rPr>
          <w:rFonts w:ascii="Arial" w:hAnsi="Arial" w:cs="Arial"/>
          <w:sz w:val="24"/>
          <w:szCs w:val="24"/>
        </w:rPr>
        <w:t xml:space="preserve"> </w:t>
      </w:r>
      <w:r w:rsidR="00605E60">
        <w:rPr>
          <w:rFonts w:ascii="Arial" w:hAnsi="Arial" w:cs="Arial"/>
          <w:sz w:val="24"/>
          <w:szCs w:val="24"/>
        </w:rPr>
        <w:t>emergono le seguenti indicazioni:</w:t>
      </w:r>
    </w:p>
    <w:p w:rsidR="008878F4" w:rsidRDefault="008878F4" w:rsidP="008878F4">
      <w:pPr>
        <w:spacing w:befor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03"/>
        <w:gridCol w:w="5323"/>
      </w:tblGrid>
      <w:tr w:rsidR="008B4947" w:rsidTr="00CF5290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8B4947" w:rsidRDefault="008B4947" w:rsidP="008B4947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N.1</w:t>
            </w:r>
            <w:r w:rsidR="00896D1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05E60" w:rsidTr="00CF529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05E60" w:rsidRDefault="00750DE2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 2023/2024</w:t>
            </w:r>
            <w:r w:rsidR="00605E60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05E60" w:rsidRDefault="00605E60" w:rsidP="007A7611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 </w:t>
            </w:r>
          </w:p>
        </w:tc>
      </w:tr>
      <w:tr w:rsidR="00605E60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E60" w:rsidRDefault="008878F4">
            <w:pPr>
              <w:spacing w:before="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B4947">
              <w:rPr>
                <w:rFonts w:ascii="Arial" w:hAnsi="Arial" w:cs="Arial"/>
                <w:sz w:val="24"/>
                <w:szCs w:val="24"/>
              </w:rPr>
              <w:t>FORMAZIONE SICUREZZA</w:t>
            </w:r>
            <w:r w:rsidR="00D44121">
              <w:rPr>
                <w:rFonts w:ascii="Arial" w:hAnsi="Arial" w:cs="Arial"/>
                <w:sz w:val="24"/>
                <w:szCs w:val="24"/>
              </w:rPr>
              <w:t xml:space="preserve"> STUDENTI</w:t>
            </w:r>
          </w:p>
        </w:tc>
      </w:tr>
      <w:tr w:rsidR="00605E60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290" w:rsidRDefault="008878F4">
            <w:pPr>
              <w:spacing w:before="0" w:after="1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Modalità di realizzazione della formazione</w:t>
            </w:r>
            <w:r w:rsidR="00CF5290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  <w:p w:rsidR="00605E60" w:rsidRDefault="00CF5290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per la formazione base (4 ore) utilizzo della Piattaforma ANFOSS</w:t>
            </w:r>
            <w:r w:rsidR="00750DE2">
              <w:rPr>
                <w:rFonts w:ascii="Arial" w:eastAsia="Calibri" w:hAnsi="Arial" w:cs="Arial"/>
                <w:sz w:val="24"/>
                <w:szCs w:val="24"/>
              </w:rPr>
              <w:t xml:space="preserve"> (confermare SÌ-NO)</w:t>
            </w:r>
          </w:p>
        </w:tc>
      </w:tr>
      <w:tr w:rsidR="00CF5290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290" w:rsidRDefault="00CF5290">
            <w:pPr>
              <w:spacing w:before="0" w:after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96D19" w:rsidRDefault="00896D19" w:rsidP="00896D19">
      <w:pPr>
        <w:spacing w:before="0"/>
        <w:rPr>
          <w:rFonts w:ascii="Arial" w:hAnsi="Arial" w:cs="Arial"/>
          <w:sz w:val="24"/>
          <w:szCs w:val="24"/>
          <w:u w:val="single"/>
        </w:rPr>
      </w:pPr>
    </w:p>
    <w:p w:rsidR="00896D19" w:rsidRPr="00CF5290" w:rsidRDefault="00896D19" w:rsidP="00CF5290">
      <w:pPr>
        <w:spacing w:before="0"/>
        <w:contextualSpacing/>
        <w:rPr>
          <w:rFonts w:ascii="Arial" w:hAnsi="Arial" w:cs="Arial"/>
          <w:sz w:val="24"/>
          <w:szCs w:val="24"/>
        </w:rPr>
      </w:pPr>
      <w:r w:rsidRPr="00CF5290">
        <w:rPr>
          <w:rFonts w:ascii="Arial" w:hAnsi="Arial" w:cs="Arial"/>
          <w:sz w:val="24"/>
          <w:szCs w:val="24"/>
          <w:u w:val="single"/>
        </w:rPr>
        <w:t>Dall’esame del tredicesimo punto all’o.d.g.</w:t>
      </w:r>
      <w:r w:rsidR="00CF5290" w:rsidRPr="00CF5290">
        <w:rPr>
          <w:rFonts w:ascii="Arial" w:hAnsi="Arial" w:cs="Arial"/>
          <w:sz w:val="24"/>
          <w:szCs w:val="24"/>
          <w:u w:val="single"/>
        </w:rPr>
        <w:t xml:space="preserve"> </w:t>
      </w:r>
      <w:r w:rsidR="00CF5290" w:rsidRPr="00CF5290">
        <w:rPr>
          <w:rFonts w:ascii="Arial" w:hAnsi="Arial" w:cs="Arial"/>
          <w:sz w:val="24"/>
          <w:szCs w:val="24"/>
        </w:rPr>
        <w:t>Colloquio con le/gli studenti che hanno effettuato il 4°anno all’estero, formulazione del Patto di rientro per le/gli studenti che devono effettuar</w:t>
      </w:r>
      <w:r w:rsidR="00CF5290">
        <w:rPr>
          <w:rFonts w:ascii="Arial" w:hAnsi="Arial" w:cs="Arial"/>
          <w:sz w:val="24"/>
          <w:szCs w:val="24"/>
        </w:rPr>
        <w:t>l</w:t>
      </w:r>
      <w:r w:rsidR="00D204A8">
        <w:rPr>
          <w:rFonts w:ascii="Arial" w:hAnsi="Arial" w:cs="Arial"/>
          <w:sz w:val="24"/>
          <w:szCs w:val="24"/>
        </w:rPr>
        <w:t xml:space="preserve">o (solo per classi specifiche) </w:t>
      </w:r>
      <w:r w:rsidRPr="00CF5290">
        <w:rPr>
          <w:rFonts w:ascii="Arial" w:hAnsi="Arial" w:cs="Arial"/>
          <w:sz w:val="24"/>
          <w:szCs w:val="24"/>
        </w:rPr>
        <w:t>emergono le seguenti indicazioni: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03"/>
        <w:gridCol w:w="10"/>
        <w:gridCol w:w="5313"/>
      </w:tblGrid>
      <w:tr w:rsidR="00896D19" w:rsidRPr="00CF5290" w:rsidTr="00CF5290"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896D19" w:rsidRPr="00CF5290" w:rsidRDefault="00896D19" w:rsidP="00CF5290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290">
              <w:rPr>
                <w:rFonts w:ascii="Arial" w:hAnsi="Arial" w:cs="Arial"/>
                <w:b/>
                <w:sz w:val="24"/>
                <w:szCs w:val="24"/>
              </w:rPr>
              <w:t>SCHEDA N.13</w:t>
            </w:r>
          </w:p>
        </w:tc>
      </w:tr>
      <w:tr w:rsidR="00896D19" w:rsidTr="00CF529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96D19" w:rsidRDefault="00D204A8" w:rsidP="00AC2F4D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 2023/2024</w:t>
            </w:r>
            <w:bookmarkStart w:id="0" w:name="_GoBack"/>
            <w:bookmarkEnd w:id="0"/>
            <w:r w:rsidR="00896D19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D19" w:rsidRDefault="00896D19" w:rsidP="00AC2F4D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 </w:t>
            </w:r>
          </w:p>
        </w:tc>
      </w:tr>
      <w:tr w:rsidR="00896D19" w:rsidTr="001578B2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D19" w:rsidRPr="00CF5290" w:rsidRDefault="00896D19" w:rsidP="00AC2F4D">
            <w:pPr>
              <w:spacing w:before="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290">
              <w:rPr>
                <w:rFonts w:ascii="Arial" w:eastAsia="Arial" w:hAnsi="Arial" w:cs="Arial"/>
                <w:b/>
                <w:sz w:val="24"/>
                <w:szCs w:val="24"/>
              </w:rPr>
              <w:t>Nominativo della/dello studente che ha già effettuato l’anno all’estero (classe 5^)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D19" w:rsidRDefault="00896D19" w:rsidP="00AC2F4D">
            <w:pPr>
              <w:spacing w:before="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6D19" w:rsidTr="007022F7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19" w:rsidRDefault="00896D19" w:rsidP="00AC2F4D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Individuazione della data del colloquio di rientro</w:t>
            </w:r>
          </w:p>
          <w:p w:rsidR="00896D19" w:rsidRDefault="00750DE2" w:rsidP="00AC2F4D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(entro il 1 ottobre 2023</w:t>
            </w:r>
            <w:r w:rsidR="00896D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19" w:rsidRDefault="00896D19" w:rsidP="00AC2F4D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D19" w:rsidTr="007022F7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19" w:rsidRDefault="00896D19" w:rsidP="00AC2F4D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Esame della documentazione fornita dalla scuola estera: valutazioni ottenute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19" w:rsidRDefault="00896D19" w:rsidP="00AC2F4D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D19" w:rsidTr="007022F7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19" w:rsidRDefault="00896D19" w:rsidP="00896D19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Esame della documentazione fornita dalla scuola estera: osservazione sui contenuti svolti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19" w:rsidRDefault="00896D19" w:rsidP="00AC2F4D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D19" w:rsidTr="007022F7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19" w:rsidRDefault="00896D19" w:rsidP="00896D19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Predisposizione delle integrazioni disciplinari da presentare alla/o studente in sede di colloquio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19" w:rsidRDefault="00896D19" w:rsidP="00AC2F4D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D19" w:rsidTr="004E4951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D19" w:rsidRPr="00CF5290" w:rsidRDefault="00896D19" w:rsidP="00896D19">
            <w:pPr>
              <w:spacing w:before="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290">
              <w:rPr>
                <w:rFonts w:ascii="Arial" w:eastAsia="Arial" w:hAnsi="Arial" w:cs="Arial"/>
                <w:b/>
                <w:sz w:val="24"/>
                <w:szCs w:val="24"/>
              </w:rPr>
              <w:t>Nominativo della/de</w:t>
            </w:r>
            <w:r w:rsidR="00CF5290">
              <w:rPr>
                <w:rFonts w:ascii="Arial" w:eastAsia="Arial" w:hAnsi="Arial" w:cs="Arial"/>
                <w:b/>
                <w:sz w:val="24"/>
                <w:szCs w:val="24"/>
              </w:rPr>
              <w:t>llo studente che sta effettuando</w:t>
            </w:r>
            <w:r w:rsidRPr="00CF5290">
              <w:rPr>
                <w:rFonts w:ascii="Arial" w:eastAsia="Arial" w:hAnsi="Arial" w:cs="Arial"/>
                <w:b/>
                <w:sz w:val="24"/>
                <w:szCs w:val="24"/>
              </w:rPr>
              <w:t xml:space="preserve"> l’anno all’estero (classe 4^)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19" w:rsidRDefault="00896D19" w:rsidP="00896D19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D19" w:rsidTr="007022F7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EA" w:rsidRDefault="00896D19" w:rsidP="00896D19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Individuazione della/del docente </w:t>
            </w:r>
            <w:r w:rsidR="00085442">
              <w:rPr>
                <w:rFonts w:ascii="Arial" w:hAnsi="Arial" w:cs="Arial"/>
                <w:sz w:val="24"/>
                <w:szCs w:val="24"/>
              </w:rPr>
              <w:t>referente</w:t>
            </w:r>
            <w:r w:rsidR="00CF5290">
              <w:rPr>
                <w:rFonts w:ascii="Arial" w:hAnsi="Arial" w:cs="Arial"/>
                <w:sz w:val="24"/>
                <w:szCs w:val="24"/>
              </w:rPr>
              <w:t xml:space="preserve"> e predisposizione del PATTO DI RIENTRO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19" w:rsidRDefault="00896D19" w:rsidP="00896D19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D19" w:rsidRDefault="00896D19" w:rsidP="008878F4">
      <w:pPr>
        <w:spacing w:before="0"/>
        <w:rPr>
          <w:rFonts w:ascii="Arial" w:hAnsi="Arial" w:cs="Arial"/>
          <w:sz w:val="24"/>
          <w:szCs w:val="24"/>
          <w:u w:val="single"/>
        </w:rPr>
      </w:pPr>
    </w:p>
    <w:p w:rsidR="00896D19" w:rsidRDefault="00896D19" w:rsidP="008878F4">
      <w:pPr>
        <w:spacing w:before="0"/>
        <w:rPr>
          <w:rFonts w:ascii="Arial" w:hAnsi="Arial" w:cs="Arial"/>
          <w:sz w:val="24"/>
          <w:szCs w:val="24"/>
          <w:u w:val="single"/>
        </w:rPr>
      </w:pPr>
    </w:p>
    <w:p w:rsidR="008878F4" w:rsidRDefault="008878F4" w:rsidP="008878F4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Dall’esame del </w:t>
      </w:r>
      <w:r w:rsidR="00CF5290">
        <w:rPr>
          <w:rFonts w:ascii="Arial" w:hAnsi="Arial" w:cs="Arial"/>
          <w:sz w:val="24"/>
          <w:szCs w:val="24"/>
          <w:u w:val="single"/>
        </w:rPr>
        <w:t>quattordicesimo</w:t>
      </w:r>
      <w:r w:rsidR="00727DE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punto all’O.D.G.</w:t>
      </w:r>
      <w:r>
        <w:rPr>
          <w:rFonts w:ascii="Arial" w:hAnsi="Arial" w:cs="Arial"/>
          <w:sz w:val="24"/>
          <w:szCs w:val="24"/>
        </w:rPr>
        <w:t xml:space="preserve"> </w:t>
      </w:r>
      <w:r w:rsidR="00D44121">
        <w:rPr>
          <w:rFonts w:ascii="Arial" w:hAnsi="Arial" w:cs="Arial"/>
          <w:sz w:val="24"/>
          <w:szCs w:val="24"/>
        </w:rPr>
        <w:t xml:space="preserve">(Eventuali e varie) </w:t>
      </w:r>
      <w:r>
        <w:rPr>
          <w:rFonts w:ascii="Arial" w:hAnsi="Arial" w:cs="Arial"/>
          <w:sz w:val="24"/>
          <w:szCs w:val="24"/>
        </w:rPr>
        <w:t>emergono le seguenti indicazioni:</w:t>
      </w:r>
    </w:p>
    <w:p w:rsidR="008878F4" w:rsidRDefault="008878F4" w:rsidP="008878F4">
      <w:pPr>
        <w:spacing w:befor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03"/>
        <w:gridCol w:w="5323"/>
      </w:tblGrid>
      <w:tr w:rsidR="008878F4" w:rsidTr="00CF5290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8878F4" w:rsidRDefault="00896D19" w:rsidP="00D158C8">
            <w:pPr>
              <w:spacing w:before="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N.1</w:t>
            </w:r>
            <w:r w:rsidR="00727DE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8878F4" w:rsidTr="00CF529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878F4" w:rsidRDefault="00750DE2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 2023/2024</w:t>
            </w:r>
            <w:r w:rsidR="008878F4">
              <w:rPr>
                <w:rFonts w:ascii="Arial" w:hAnsi="Arial" w:cs="Arial"/>
                <w:sz w:val="24"/>
                <w:szCs w:val="24"/>
              </w:rPr>
              <w:t xml:space="preserve"> IIS PANDINI /LAS PIAZZA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878F4" w:rsidRDefault="008878F4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CLASSE     </w:t>
            </w:r>
          </w:p>
        </w:tc>
      </w:tr>
      <w:tr w:rsidR="008878F4" w:rsidTr="00D158C8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8F4" w:rsidRDefault="008878F4" w:rsidP="00D158C8">
            <w:pPr>
              <w:spacing w:before="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VARIE</w:t>
            </w:r>
            <w:r w:rsidR="00E572EC">
              <w:rPr>
                <w:rFonts w:ascii="Arial" w:hAnsi="Arial" w:cs="Arial"/>
                <w:sz w:val="24"/>
                <w:szCs w:val="24"/>
              </w:rPr>
              <w:t xml:space="preserve"> ED EVENTUALI </w:t>
            </w:r>
          </w:p>
        </w:tc>
      </w:tr>
      <w:tr w:rsidR="008878F4" w:rsidTr="00D158C8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F4" w:rsidRDefault="008878F4" w:rsidP="00D158C8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E60" w:rsidRDefault="00605E60">
      <w:pPr>
        <w:spacing w:before="0"/>
        <w:rPr>
          <w:rFonts w:ascii="Arial" w:hAnsi="Arial" w:cs="Arial"/>
          <w:sz w:val="24"/>
          <w:szCs w:val="24"/>
        </w:rPr>
      </w:pPr>
    </w:p>
    <w:p w:rsidR="007A7611" w:rsidRDefault="00605E60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Esaurita la discussione dei punti all’o.d.g. la seduta è tolta alle ore </w:t>
      </w:r>
    </w:p>
    <w:p w:rsidR="00605E60" w:rsidRDefault="00605E60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Letto, approvato e sottoscritto.</w:t>
      </w:r>
    </w:p>
    <w:p w:rsidR="00C16655" w:rsidRDefault="00C16655">
      <w:pPr>
        <w:spacing w:before="0"/>
        <w:rPr>
          <w:rFonts w:ascii="Arial" w:hAnsi="Arial" w:cs="Arial"/>
          <w:sz w:val="24"/>
          <w:szCs w:val="24"/>
        </w:rPr>
      </w:pPr>
    </w:p>
    <w:p w:rsidR="00605E60" w:rsidRDefault="007A7611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D2326">
        <w:rPr>
          <w:rFonts w:ascii="Arial" w:hAnsi="Arial" w:cs="Arial"/>
          <w:sz w:val="24"/>
          <w:szCs w:val="24"/>
        </w:rPr>
        <w:t>ant’Angelo Lodigiano/</w:t>
      </w:r>
      <w:r w:rsidR="00605E60">
        <w:rPr>
          <w:rFonts w:ascii="Arial" w:hAnsi="Arial" w:cs="Arial"/>
          <w:sz w:val="24"/>
          <w:szCs w:val="24"/>
        </w:rPr>
        <w:t xml:space="preserve">Lodi, </w:t>
      </w:r>
      <w:r w:rsidR="00750DE2">
        <w:rPr>
          <w:rFonts w:ascii="Arial" w:hAnsi="Arial" w:cs="Arial"/>
          <w:sz w:val="24"/>
          <w:szCs w:val="24"/>
        </w:rPr>
        <w:t>settembre</w:t>
      </w:r>
      <w:r w:rsidR="00D204A8">
        <w:rPr>
          <w:rFonts w:ascii="Arial" w:hAnsi="Arial" w:cs="Arial"/>
          <w:sz w:val="24"/>
          <w:szCs w:val="24"/>
        </w:rPr>
        <w:t xml:space="preserve"> 2023</w:t>
      </w:r>
    </w:p>
    <w:p w:rsidR="00605E60" w:rsidRDefault="00605E60">
      <w:pPr>
        <w:spacing w:before="0"/>
        <w:rPr>
          <w:rFonts w:ascii="Arial" w:hAnsi="Arial" w:cs="Arial"/>
          <w:sz w:val="24"/>
          <w:szCs w:val="24"/>
        </w:rPr>
      </w:pPr>
    </w:p>
    <w:p w:rsidR="00605E60" w:rsidRDefault="00605E60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CF5290">
        <w:rPr>
          <w:rFonts w:ascii="Arial" w:hAnsi="Arial" w:cs="Arial"/>
          <w:sz w:val="24"/>
          <w:szCs w:val="24"/>
        </w:rPr>
        <w:t xml:space="preserve">/il </w:t>
      </w:r>
      <w:r w:rsidR="004D2326">
        <w:rPr>
          <w:rFonts w:ascii="Arial" w:hAnsi="Arial" w:cs="Arial"/>
          <w:sz w:val="24"/>
          <w:szCs w:val="24"/>
        </w:rPr>
        <w:t>docente Segretario verbalizzatore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4D2326">
        <w:rPr>
          <w:rFonts w:ascii="Arial" w:hAnsi="Arial" w:cs="Arial"/>
          <w:sz w:val="24"/>
          <w:szCs w:val="24"/>
        </w:rPr>
        <w:t>La/</w:t>
      </w:r>
      <w:r>
        <w:rPr>
          <w:rFonts w:ascii="Arial" w:hAnsi="Arial" w:cs="Arial"/>
          <w:sz w:val="24"/>
          <w:szCs w:val="24"/>
        </w:rPr>
        <w:t xml:space="preserve">Il docente </w:t>
      </w:r>
      <w:r w:rsidR="0085268A">
        <w:rPr>
          <w:rFonts w:ascii="Arial" w:hAnsi="Arial" w:cs="Arial"/>
          <w:sz w:val="24"/>
          <w:szCs w:val="24"/>
        </w:rPr>
        <w:t>Coordinatore di</w:t>
      </w:r>
      <w:r>
        <w:rPr>
          <w:rFonts w:ascii="Arial" w:hAnsi="Arial" w:cs="Arial"/>
          <w:sz w:val="24"/>
          <w:szCs w:val="24"/>
        </w:rPr>
        <w:t xml:space="preserve"> classe</w:t>
      </w:r>
    </w:p>
    <w:p w:rsidR="00605E60" w:rsidRDefault="00605E60">
      <w:pPr>
        <w:spacing w:before="0"/>
        <w:rPr>
          <w:rFonts w:ascii="Arial" w:hAnsi="Arial" w:cs="Arial"/>
          <w:b/>
          <w:sz w:val="24"/>
          <w:szCs w:val="24"/>
        </w:rPr>
      </w:pPr>
    </w:p>
    <w:p w:rsidR="00605E60" w:rsidRDefault="00605E60">
      <w:pPr>
        <w:rPr>
          <w:rFonts w:ascii="Arial" w:hAnsi="Arial" w:cs="Arial"/>
          <w:b/>
          <w:sz w:val="24"/>
          <w:szCs w:val="24"/>
        </w:rPr>
      </w:pPr>
    </w:p>
    <w:p w:rsidR="00605E60" w:rsidRDefault="00605E60"/>
    <w:sectPr w:rsidR="00605E60" w:rsidSect="009C3C35">
      <w:headerReference w:type="default" r:id="rId7"/>
      <w:footerReference w:type="default" r:id="rId8"/>
      <w:pgSz w:w="11906" w:h="16838"/>
      <w:pgMar w:top="720" w:right="720" w:bottom="720" w:left="720" w:header="283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52" w:rsidRDefault="00C16D52">
      <w:pPr>
        <w:spacing w:before="0"/>
      </w:pPr>
      <w:r>
        <w:separator/>
      </w:r>
    </w:p>
  </w:endnote>
  <w:endnote w:type="continuationSeparator" w:id="0">
    <w:p w:rsidR="00C16D52" w:rsidRDefault="00C16D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84372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  <w:sz w:val="22"/>
            <w:szCs w:val="22"/>
            <w:lang w:eastAsia="en-US"/>
          </w:rPr>
          <w:id w:val="993924761"/>
          <w:docPartObj>
            <w:docPartGallery w:val="Page Numbers (Bottom of Page)"/>
            <w:docPartUnique/>
          </w:docPartObj>
        </w:sdtPr>
        <w:sdtEndPr/>
        <w:sdtContent>
          <w:p w:rsidR="00D158C8" w:rsidRPr="009C3C35" w:rsidRDefault="00D158C8" w:rsidP="009C3C35">
            <w:pPr>
              <w:spacing w:before="0"/>
              <w:jc w:val="center"/>
              <w:rPr>
                <w:rFonts w:ascii="Verdana" w:hAnsi="Verdana" w:cs="Times New Roman"/>
                <w:noProof/>
                <w:color w:val="0000FF"/>
                <w:sz w:val="16"/>
                <w:szCs w:val="16"/>
                <w:u w:val="single"/>
                <w:lang w:eastAsia="it-IT"/>
              </w:rPr>
            </w:pPr>
            <w:r w:rsidRPr="009C3C35">
              <w:rPr>
                <w:rFonts w:ascii="Verdana" w:hAnsi="Verdana" w:cs="Times New Roman"/>
                <w:noProof/>
                <w:sz w:val="16"/>
                <w:szCs w:val="16"/>
                <w:lang w:eastAsia="it-IT"/>
              </w:rPr>
              <w:t>IIS “RAIMONDO PANDINI” LAS “CALLISTO PIAZZA” Tel. 0371 210076 - fax 0371 210078</w:t>
            </w:r>
          </w:p>
          <w:p w:rsidR="00D158C8" w:rsidRPr="009C3C35" w:rsidRDefault="00D158C8" w:rsidP="009C3C35">
            <w:pPr>
              <w:suppressAutoHyphens w:val="0"/>
              <w:spacing w:before="0"/>
              <w:jc w:val="center"/>
              <w:rPr>
                <w:rFonts w:ascii="Verdana" w:hAnsi="Verdana" w:cs="Times New Roman"/>
                <w:noProof/>
                <w:color w:val="2E74B5"/>
                <w:sz w:val="16"/>
                <w:szCs w:val="16"/>
                <w:lang w:eastAsia="it-IT"/>
              </w:rPr>
            </w:pPr>
            <w:r w:rsidRPr="009C3C35">
              <w:rPr>
                <w:rFonts w:ascii="Verdana" w:hAnsi="Verdana" w:cs="Times New Roman"/>
                <w:noProof/>
                <w:color w:val="2E74B5"/>
                <w:sz w:val="16"/>
                <w:szCs w:val="16"/>
                <w:lang w:eastAsia="it-IT"/>
              </w:rPr>
              <w:t>sito internet: http://www.iispandinipiazza.edu.it</w:t>
            </w:r>
          </w:p>
          <w:p w:rsidR="00D158C8" w:rsidRPr="009C3C35" w:rsidRDefault="00D158C8" w:rsidP="009C3C35">
            <w:pPr>
              <w:suppressAutoHyphens w:val="0"/>
              <w:spacing w:before="0"/>
              <w:jc w:val="center"/>
              <w:rPr>
                <w:rFonts w:ascii="Verdana" w:hAnsi="Verdana" w:cs="Times New Roman"/>
                <w:noProof/>
                <w:color w:val="2E74B5"/>
                <w:sz w:val="16"/>
                <w:szCs w:val="16"/>
                <w:u w:val="single"/>
                <w:lang w:eastAsia="it-IT"/>
              </w:rPr>
            </w:pPr>
            <w:r w:rsidRPr="009C3C35">
              <w:rPr>
                <w:rFonts w:ascii="Verdana" w:hAnsi="Verdana" w:cs="Times New Roman"/>
                <w:noProof/>
                <w:color w:val="2E74B5"/>
                <w:sz w:val="16"/>
                <w:szCs w:val="16"/>
                <w:lang w:eastAsia="it-IT"/>
              </w:rPr>
              <w:t>LOIS00200V@ ISTRUZIONE.IT   Pec: LOIS00200V@PEC.ISTRUZIONE.IT</w:t>
            </w:r>
          </w:p>
          <w:p w:rsidR="00D158C8" w:rsidRPr="009C3C35" w:rsidRDefault="00D204A8" w:rsidP="009C3C35">
            <w:pPr>
              <w:tabs>
                <w:tab w:val="center" w:pos="4819"/>
                <w:tab w:val="right" w:pos="9638"/>
              </w:tabs>
              <w:suppressAutoHyphens w:val="0"/>
              <w:spacing w:before="0"/>
              <w:jc w:val="righ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sdtContent>
      </w:sdt>
      <w:p w:rsidR="00D158C8" w:rsidRDefault="00D158C8" w:rsidP="009C3C35">
        <w:pPr>
          <w:pStyle w:val="Pidipagina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204A8">
          <w:rPr>
            <w:noProof/>
          </w:rPr>
          <w:t>11</w:t>
        </w:r>
        <w:r>
          <w:fldChar w:fldCharType="end"/>
        </w:r>
      </w:p>
    </w:sdtContent>
  </w:sdt>
  <w:p w:rsidR="00D158C8" w:rsidRDefault="00D158C8">
    <w:pPr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52" w:rsidRDefault="00C16D52">
      <w:pPr>
        <w:spacing w:before="0"/>
      </w:pPr>
      <w:r>
        <w:separator/>
      </w:r>
    </w:p>
  </w:footnote>
  <w:footnote w:type="continuationSeparator" w:id="0">
    <w:p w:rsidR="00C16D52" w:rsidRDefault="00C16D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D158C8" w:rsidRPr="004D2326" w:rsidTr="00605E60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158C8" w:rsidRPr="004D2326" w:rsidRDefault="00D158C8" w:rsidP="004D2326">
          <w:pPr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kern w:val="3"/>
              <w:lang w:val="en-US" w:eastAsia="en-US"/>
            </w:rPr>
          </w:pPr>
          <w:r w:rsidRPr="004D2326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1ED237EA" wp14:editId="01B7C662">
                <wp:extent cx="1419224" cy="1419225"/>
                <wp:effectExtent l="0" t="0" r="0" b="0"/>
                <wp:docPr id="6" name="Immagi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D158C8" w:rsidRPr="004D2326" w:rsidRDefault="00D158C8" w:rsidP="004D2326">
          <w:pPr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kern w:val="3"/>
              <w:lang w:val="en-US" w:eastAsia="en-US"/>
            </w:rPr>
          </w:pPr>
        </w:p>
        <w:p w:rsidR="00D158C8" w:rsidRPr="004D2326" w:rsidRDefault="00D158C8" w:rsidP="004D2326">
          <w:pPr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kern w:val="3"/>
              <w:lang w:val="en-US" w:eastAsia="en-US"/>
            </w:rPr>
          </w:pPr>
          <w:r w:rsidRPr="004D2326">
            <w:rPr>
              <w:rFonts w:ascii="Arial" w:eastAsia="Verdana" w:hAnsi="Arial" w:cs="Arial"/>
              <w:kern w:val="3"/>
              <w:lang w:val="en-US" w:eastAsia="en-US"/>
            </w:rPr>
            <w:t>CODICE SCUOLA</w:t>
          </w:r>
        </w:p>
        <w:p w:rsidR="00D158C8" w:rsidRPr="004D2326" w:rsidRDefault="00D158C8" w:rsidP="004D2326">
          <w:pPr>
            <w:widowControl w:val="0"/>
            <w:autoSpaceDN w:val="0"/>
            <w:spacing w:before="0"/>
            <w:jc w:val="center"/>
            <w:textAlignment w:val="baseline"/>
            <w:rPr>
              <w:rFonts w:ascii="Arial" w:eastAsia="Calibri" w:hAnsi="Arial" w:cs="Arial"/>
              <w:b/>
              <w:kern w:val="3"/>
              <w:lang w:eastAsia="en-US"/>
            </w:rPr>
          </w:pPr>
          <w:r w:rsidRPr="004D2326">
            <w:rPr>
              <w:rFonts w:ascii="Arial" w:eastAsia="Calibri" w:hAnsi="Arial" w:cs="Arial"/>
              <w:b/>
              <w:kern w:val="3"/>
              <w:shd w:val="clear" w:color="auto" w:fill="FFFFFF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158C8" w:rsidRPr="004D2326" w:rsidRDefault="00D158C8" w:rsidP="004D2326">
          <w:pPr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kern w:val="3"/>
              <w:lang w:val="en-US" w:eastAsia="en-US"/>
            </w:rPr>
          </w:pPr>
          <w:r w:rsidRPr="004D2326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02423DD3" wp14:editId="424A7F2D">
                <wp:extent cx="304800" cy="30480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4D2326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3EFDC2AD" wp14:editId="2822372C">
                <wp:extent cx="730257" cy="638175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4D2326">
            <w:rPr>
              <w:rFonts w:ascii="Verdana" w:eastAsia="Verdana" w:hAnsi="Verdana" w:cs="Verdana"/>
              <w:noProof/>
              <w:kern w:val="3"/>
              <w:lang w:eastAsia="it-IT"/>
            </w:rPr>
            <mc:AlternateContent>
              <mc:Choice Requires="wps">
                <w:drawing>
                  <wp:inline distT="0" distB="0" distL="0" distR="0" wp14:anchorId="43AB6209" wp14:editId="20DCBEF3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1A91264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D158C8" w:rsidRPr="008F38B1" w:rsidRDefault="00D158C8" w:rsidP="004D2326">
          <w:pPr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b/>
              <w:kern w:val="3"/>
              <w:lang w:eastAsia="en-US"/>
            </w:rPr>
          </w:pPr>
          <w:r w:rsidRPr="008F38B1">
            <w:rPr>
              <w:rFonts w:ascii="Arial" w:eastAsia="Verdana" w:hAnsi="Arial" w:cs="Arial"/>
              <w:b/>
              <w:kern w:val="3"/>
              <w:lang w:eastAsia="en-US"/>
            </w:rPr>
            <w:t>IIS DI SANT’ANGELO LODIGIANO</w:t>
          </w:r>
        </w:p>
        <w:p w:rsidR="00D158C8" w:rsidRPr="008F38B1" w:rsidRDefault="00D158C8" w:rsidP="004D2326">
          <w:pPr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kern w:val="3"/>
              <w:lang w:eastAsia="en-US"/>
            </w:rPr>
          </w:pPr>
          <w:r w:rsidRPr="004D2326">
            <w:rPr>
              <w:rFonts w:ascii="Arial" w:eastAsia="Verdana" w:hAnsi="Arial" w:cs="Arial"/>
              <w:kern w:val="3"/>
              <w:lang w:eastAsia="en-US"/>
            </w:rPr>
            <w:t>C.F. 92500340150   C.M. LOIS00200</w:t>
          </w:r>
          <w:proofErr w:type="gramStart"/>
          <w:r w:rsidRPr="004D2326">
            <w:rPr>
              <w:rFonts w:ascii="Arial" w:eastAsia="Verdana" w:hAnsi="Arial" w:cs="Arial"/>
              <w:kern w:val="3"/>
              <w:lang w:eastAsia="en-US"/>
            </w:rPr>
            <w:t>V  C.U.</w:t>
          </w:r>
          <w:proofErr w:type="gramEnd"/>
          <w:r w:rsidRPr="004D2326">
            <w:rPr>
              <w:rFonts w:ascii="Arial" w:eastAsia="Verdana" w:hAnsi="Arial" w:cs="Arial"/>
              <w:kern w:val="3"/>
              <w:lang w:eastAsia="en-US"/>
            </w:rPr>
            <w:t xml:space="preserve"> UF1YPM</w:t>
          </w:r>
        </w:p>
        <w:p w:rsidR="00D158C8" w:rsidRPr="004D2326" w:rsidRDefault="00D158C8" w:rsidP="004D2326">
          <w:pPr>
            <w:tabs>
              <w:tab w:val="center" w:pos="2733"/>
              <w:tab w:val="right" w:pos="5467"/>
            </w:tabs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kern w:val="3"/>
              <w:lang w:eastAsia="en-US"/>
            </w:rPr>
          </w:pPr>
        </w:p>
        <w:p w:rsidR="00D158C8" w:rsidRPr="004D2326" w:rsidRDefault="00D158C8" w:rsidP="004D2326">
          <w:pPr>
            <w:tabs>
              <w:tab w:val="center" w:pos="2733"/>
              <w:tab w:val="right" w:pos="5467"/>
            </w:tabs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b/>
              <w:kern w:val="3"/>
              <w:lang w:eastAsia="en-US"/>
            </w:rPr>
          </w:pPr>
          <w:proofErr w:type="gramStart"/>
          <w:r w:rsidRPr="004D2326">
            <w:rPr>
              <w:rFonts w:ascii="Arial" w:eastAsia="Verdana" w:hAnsi="Arial" w:cs="Arial"/>
              <w:kern w:val="3"/>
              <w:lang w:eastAsia="en-US"/>
            </w:rPr>
            <w:t>IIS</w:t>
          </w:r>
          <w:r w:rsidRPr="004D2326">
            <w:rPr>
              <w:rFonts w:ascii="Arial" w:eastAsia="Verdana" w:hAnsi="Arial" w:cs="Arial"/>
              <w:b/>
              <w:kern w:val="3"/>
              <w:lang w:eastAsia="en-US"/>
            </w:rPr>
            <w:t xml:space="preserve">  “</w:t>
          </w:r>
          <w:proofErr w:type="gramEnd"/>
          <w:r w:rsidRPr="004D2326">
            <w:rPr>
              <w:rFonts w:ascii="Arial" w:eastAsia="Verdana" w:hAnsi="Arial" w:cs="Arial"/>
              <w:b/>
              <w:kern w:val="3"/>
              <w:lang w:eastAsia="en-US"/>
            </w:rPr>
            <w:t>RAIMONDO PANDINI”</w:t>
          </w:r>
        </w:p>
        <w:p w:rsidR="00D158C8" w:rsidRPr="004D2326" w:rsidRDefault="00D158C8" w:rsidP="004D2326">
          <w:pPr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kern w:val="3"/>
              <w:lang w:eastAsia="en-US"/>
            </w:rPr>
          </w:pPr>
          <w:r w:rsidRPr="004D2326">
            <w:rPr>
              <w:rFonts w:ascii="Arial" w:eastAsia="Verdana" w:hAnsi="Arial" w:cs="Arial"/>
              <w:kern w:val="3"/>
              <w:lang w:eastAsia="en-US"/>
            </w:rPr>
            <w:t>V.le EUROPA n.4, 26866 SANT’ANGELO LODIGIANO (LO)</w:t>
          </w:r>
        </w:p>
        <w:p w:rsidR="00D158C8" w:rsidRPr="004D2326" w:rsidRDefault="00D158C8" w:rsidP="004D2326">
          <w:pPr>
            <w:tabs>
              <w:tab w:val="left" w:pos="384"/>
              <w:tab w:val="center" w:pos="2733"/>
            </w:tabs>
            <w:autoSpaceDN w:val="0"/>
            <w:spacing w:before="0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lang w:eastAsia="en-US"/>
            </w:rPr>
          </w:pPr>
          <w:proofErr w:type="gramStart"/>
          <w:r w:rsidRPr="004D2326">
            <w:rPr>
              <w:rFonts w:ascii="Arial" w:eastAsia="Verdana" w:hAnsi="Arial" w:cs="Arial"/>
              <w:kern w:val="3"/>
              <w:lang w:eastAsia="en-US"/>
            </w:rPr>
            <w:t xml:space="preserve">LAS </w:t>
          </w:r>
          <w:r w:rsidRPr="004D2326">
            <w:rPr>
              <w:rFonts w:ascii="Arial" w:eastAsia="Verdana" w:hAnsi="Arial" w:cs="Arial"/>
              <w:b/>
              <w:kern w:val="3"/>
              <w:lang w:eastAsia="en-US"/>
            </w:rPr>
            <w:t xml:space="preserve"> “</w:t>
          </w:r>
          <w:proofErr w:type="gramEnd"/>
          <w:r w:rsidRPr="004D2326">
            <w:rPr>
              <w:rFonts w:ascii="Arial" w:eastAsia="Verdana" w:hAnsi="Arial" w:cs="Arial"/>
              <w:b/>
              <w:kern w:val="3"/>
              <w:lang w:eastAsia="en-US"/>
            </w:rPr>
            <w:t>CALLISTO PIAZZA”</w:t>
          </w:r>
        </w:p>
        <w:p w:rsidR="00D158C8" w:rsidRPr="004D2326" w:rsidRDefault="00D158C8" w:rsidP="004D2326">
          <w:pPr>
            <w:tabs>
              <w:tab w:val="left" w:pos="384"/>
              <w:tab w:val="center" w:pos="2733"/>
            </w:tabs>
            <w:autoSpaceDN w:val="0"/>
            <w:spacing w:before="0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lang w:eastAsia="en-US"/>
            </w:rPr>
          </w:pPr>
          <w:r w:rsidRPr="004D2326">
            <w:rPr>
              <w:rFonts w:ascii="Arial" w:eastAsia="Verdana" w:hAnsi="Arial" w:cs="Arial"/>
              <w:kern w:val="3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158C8" w:rsidRPr="004D2326" w:rsidRDefault="00D158C8" w:rsidP="004D2326">
          <w:pPr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kern w:val="3"/>
              <w:lang w:val="en-US" w:eastAsia="en-US"/>
            </w:rPr>
          </w:pPr>
          <w:r w:rsidRPr="004D2326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4F963549" wp14:editId="50871686">
                <wp:extent cx="1362075" cy="1485900"/>
                <wp:effectExtent l="0" t="0" r="9525" b="0"/>
                <wp:docPr id="10" name="Immagin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D158C8" w:rsidRPr="004D2326" w:rsidRDefault="00D158C8" w:rsidP="004D2326">
          <w:pPr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kern w:val="3"/>
              <w:lang w:val="en-US" w:eastAsia="en-US"/>
            </w:rPr>
          </w:pPr>
        </w:p>
        <w:p w:rsidR="00D158C8" w:rsidRPr="004D2326" w:rsidRDefault="00D158C8" w:rsidP="004D2326">
          <w:pPr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kern w:val="3"/>
              <w:lang w:val="en-US" w:eastAsia="en-US"/>
            </w:rPr>
          </w:pPr>
          <w:r w:rsidRPr="004D2326">
            <w:rPr>
              <w:rFonts w:ascii="Arial" w:eastAsia="Verdana" w:hAnsi="Arial" w:cs="Arial"/>
              <w:kern w:val="3"/>
              <w:lang w:val="en-US" w:eastAsia="en-US"/>
            </w:rPr>
            <w:t>CODICE SCUOLA</w:t>
          </w:r>
        </w:p>
        <w:p w:rsidR="00D158C8" w:rsidRPr="004D2326" w:rsidRDefault="00D158C8" w:rsidP="004D2326">
          <w:pPr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b/>
              <w:kern w:val="3"/>
              <w:lang w:val="en-US" w:eastAsia="en-US"/>
            </w:rPr>
          </w:pPr>
          <w:r w:rsidRPr="004D2326">
            <w:rPr>
              <w:rFonts w:ascii="Arial" w:eastAsia="Verdana" w:hAnsi="Arial" w:cs="Arial"/>
              <w:b/>
              <w:kern w:val="3"/>
              <w:shd w:val="clear" w:color="auto" w:fill="FFFFFF"/>
              <w:lang w:val="en-US" w:eastAsia="en-US"/>
            </w:rPr>
            <w:t>LOSL002016</w:t>
          </w:r>
        </w:p>
      </w:tc>
    </w:tr>
  </w:tbl>
  <w:p w:rsidR="00D158C8" w:rsidRPr="004D2326" w:rsidRDefault="00D158C8" w:rsidP="004D2326">
    <w:pPr>
      <w:pStyle w:val="Intestazion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A67562"/>
    <w:multiLevelType w:val="hybridMultilevel"/>
    <w:tmpl w:val="AE7EAD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7402"/>
    <w:multiLevelType w:val="hybridMultilevel"/>
    <w:tmpl w:val="5F70CC58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B0ECD"/>
    <w:multiLevelType w:val="hybridMultilevel"/>
    <w:tmpl w:val="0A7EC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72869"/>
    <w:multiLevelType w:val="hybridMultilevel"/>
    <w:tmpl w:val="049E5E86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B3CAC"/>
    <w:multiLevelType w:val="hybridMultilevel"/>
    <w:tmpl w:val="049E5E86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6590"/>
    <w:multiLevelType w:val="hybridMultilevel"/>
    <w:tmpl w:val="32DA4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F5B01"/>
    <w:multiLevelType w:val="hybridMultilevel"/>
    <w:tmpl w:val="EE12C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E7A0B"/>
    <w:multiLevelType w:val="hybridMultilevel"/>
    <w:tmpl w:val="049E5E86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03928"/>
    <w:multiLevelType w:val="hybridMultilevel"/>
    <w:tmpl w:val="EE408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26DA8"/>
    <w:multiLevelType w:val="hybridMultilevel"/>
    <w:tmpl w:val="049E5E86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002C"/>
    <w:multiLevelType w:val="hybridMultilevel"/>
    <w:tmpl w:val="9C4A3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72D12"/>
    <w:multiLevelType w:val="hybridMultilevel"/>
    <w:tmpl w:val="B0541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32D62"/>
    <w:multiLevelType w:val="hybridMultilevel"/>
    <w:tmpl w:val="6F6604C4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76A1E"/>
    <w:multiLevelType w:val="hybridMultilevel"/>
    <w:tmpl w:val="B8807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8"/>
  </w:num>
  <w:num w:numId="6">
    <w:abstractNumId w:val="16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33"/>
    <w:rsid w:val="00085442"/>
    <w:rsid w:val="000A1CEA"/>
    <w:rsid w:val="000C1774"/>
    <w:rsid w:val="000C5F6E"/>
    <w:rsid w:val="001B4856"/>
    <w:rsid w:val="001E6B6F"/>
    <w:rsid w:val="002F2ABC"/>
    <w:rsid w:val="004158C4"/>
    <w:rsid w:val="004D2326"/>
    <w:rsid w:val="00545C31"/>
    <w:rsid w:val="00563AF6"/>
    <w:rsid w:val="00605E60"/>
    <w:rsid w:val="00630263"/>
    <w:rsid w:val="006342D8"/>
    <w:rsid w:val="00710D08"/>
    <w:rsid w:val="00727DED"/>
    <w:rsid w:val="00750DE2"/>
    <w:rsid w:val="007A7611"/>
    <w:rsid w:val="007E6A39"/>
    <w:rsid w:val="00822A89"/>
    <w:rsid w:val="008413E1"/>
    <w:rsid w:val="0085268A"/>
    <w:rsid w:val="0085731A"/>
    <w:rsid w:val="008878F4"/>
    <w:rsid w:val="00892258"/>
    <w:rsid w:val="00896D19"/>
    <w:rsid w:val="008B07E7"/>
    <w:rsid w:val="008B4947"/>
    <w:rsid w:val="008F38B1"/>
    <w:rsid w:val="009C3C35"/>
    <w:rsid w:val="00AF6352"/>
    <w:rsid w:val="00B24CFE"/>
    <w:rsid w:val="00B70B9E"/>
    <w:rsid w:val="00BA5851"/>
    <w:rsid w:val="00BD5827"/>
    <w:rsid w:val="00C16655"/>
    <w:rsid w:val="00C16D52"/>
    <w:rsid w:val="00C215AD"/>
    <w:rsid w:val="00C22B33"/>
    <w:rsid w:val="00CA63F3"/>
    <w:rsid w:val="00CF5290"/>
    <w:rsid w:val="00D158C8"/>
    <w:rsid w:val="00D204A8"/>
    <w:rsid w:val="00D44121"/>
    <w:rsid w:val="00D5353A"/>
    <w:rsid w:val="00D848B7"/>
    <w:rsid w:val="00E572EC"/>
    <w:rsid w:val="00E6623A"/>
    <w:rsid w:val="00F65059"/>
    <w:rsid w:val="00FE2A1A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0E10BBD"/>
  <w15:docId w15:val="{A1241E90-4DF8-4956-965A-E149836F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before="120"/>
      <w:jc w:val="both"/>
    </w:pPr>
    <w:rPr>
      <w:rFonts w:ascii="Palatino" w:hAnsi="Palatino" w:cs="Palatino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outlineLvl w:val="0"/>
    </w:pPr>
    <w:rPr>
      <w:b/>
      <w: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tLeast"/>
      <w:jc w:val="left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0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0"/>
      <w:outlineLvl w:val="4"/>
    </w:pPr>
    <w:rPr>
      <w:rFonts w:ascii="Arial" w:hAnsi="Arial" w:cs="Arial"/>
      <w:b/>
      <w:sz w:val="24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0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0"/>
      <w:outlineLvl w:val="6"/>
    </w:pPr>
    <w:rPr>
      <w:rFonts w:ascii="Arial" w:hAnsi="Arial" w:cs="Arial"/>
      <w:i/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0"/>
      <w:outlineLvl w:val="7"/>
    </w:pPr>
    <w:rPr>
      <w:rFonts w:ascii="Arial" w:hAnsi="Arial" w:cs="Arial"/>
      <w:i/>
      <w:sz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0"/>
      <w:outlineLvl w:val="8"/>
    </w:pPr>
    <w:rPr>
      <w:rFonts w:ascii="Arial" w:hAnsi="Arial" w:cs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Calibri" w:hAnsi="Arial" w:cs="Arial"/>
      <w:b/>
      <w:sz w:val="24"/>
      <w:szCs w:val="24"/>
      <w:lang w:val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WW-DefaultParagraphFont"/>
  </w:style>
  <w:style w:type="character" w:styleId="Enfasigrassetto">
    <w:name w:val="Strong"/>
    <w:qFormat/>
    <w:rPr>
      <w:b/>
      <w:bCs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  <w:lang w:val="it-IT"/>
    </w:rPr>
  </w:style>
  <w:style w:type="character" w:customStyle="1" w:styleId="rosso">
    <w:name w:val="rosso"/>
    <w:basedOn w:val="WW-DefaultParagraphFon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before="0" w:line="360" w:lineRule="atLeast"/>
    </w:pPr>
    <w:rPr>
      <w:rFonts w:ascii="Arial" w:hAnsi="Arial" w:cs="Arial"/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Sommario8">
    <w:name w:val="toc 8"/>
    <w:basedOn w:val="Normale"/>
    <w:next w:val="Normale"/>
    <w:pPr>
      <w:tabs>
        <w:tab w:val="right" w:leader="dot" w:pos="9638"/>
      </w:tabs>
      <w:ind w:left="1540"/>
    </w:pPr>
  </w:style>
  <w:style w:type="paragraph" w:styleId="Sommario7">
    <w:name w:val="toc 7"/>
    <w:basedOn w:val="Normale"/>
    <w:next w:val="Normale"/>
    <w:pPr>
      <w:tabs>
        <w:tab w:val="right" w:leader="dot" w:pos="9638"/>
      </w:tabs>
      <w:ind w:left="1320"/>
    </w:pPr>
  </w:style>
  <w:style w:type="paragraph" w:styleId="Sommario6">
    <w:name w:val="toc 6"/>
    <w:basedOn w:val="Normale"/>
    <w:next w:val="Normale"/>
    <w:pPr>
      <w:tabs>
        <w:tab w:val="right" w:leader="dot" w:pos="9638"/>
      </w:tabs>
      <w:ind w:left="1100"/>
    </w:pPr>
  </w:style>
  <w:style w:type="paragraph" w:styleId="Sommario5">
    <w:name w:val="toc 5"/>
    <w:basedOn w:val="Normale"/>
    <w:next w:val="Normale"/>
    <w:pPr>
      <w:tabs>
        <w:tab w:val="right" w:leader="dot" w:pos="9638"/>
      </w:tabs>
      <w:ind w:left="880"/>
    </w:pPr>
  </w:style>
  <w:style w:type="paragraph" w:styleId="Sommario4">
    <w:name w:val="toc 4"/>
    <w:basedOn w:val="Normale"/>
    <w:next w:val="Normale"/>
    <w:pPr>
      <w:tabs>
        <w:tab w:val="right" w:leader="dot" w:pos="9638"/>
      </w:tabs>
      <w:ind w:left="660"/>
    </w:pPr>
  </w:style>
  <w:style w:type="paragraph" w:styleId="Sommario3">
    <w:name w:val="toc 3"/>
    <w:basedOn w:val="Normale"/>
    <w:next w:val="Normale"/>
    <w:pPr>
      <w:tabs>
        <w:tab w:val="right" w:leader="dot" w:pos="9638"/>
      </w:tabs>
      <w:ind w:left="440"/>
    </w:pPr>
  </w:style>
  <w:style w:type="paragraph" w:styleId="Sommario2">
    <w:name w:val="toc 2"/>
    <w:basedOn w:val="Normale"/>
    <w:next w:val="Normale"/>
    <w:pPr>
      <w:tabs>
        <w:tab w:val="right" w:leader="dot" w:pos="9638"/>
      </w:tabs>
      <w:spacing w:before="0"/>
      <w:ind w:left="221"/>
    </w:pPr>
  </w:style>
  <w:style w:type="paragraph" w:styleId="Sommario1">
    <w:name w:val="toc 1"/>
    <w:basedOn w:val="Normale"/>
    <w:next w:val="Normale"/>
    <w:pPr>
      <w:tabs>
        <w:tab w:val="right" w:leader="dot" w:pos="9638"/>
      </w:tabs>
      <w:spacing w:before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9">
    <w:name w:val="toc 9"/>
    <w:basedOn w:val="Normale"/>
    <w:next w:val="Normale"/>
    <w:pPr>
      <w:tabs>
        <w:tab w:val="right" w:leader="dot" w:pos="9638"/>
      </w:tabs>
      <w:ind w:left="1760"/>
    </w:pPr>
  </w:style>
  <w:style w:type="paragraph" w:customStyle="1" w:styleId="Puntoelenco1">
    <w:name w:val="Punto elenco1"/>
    <w:basedOn w:val="Normale"/>
    <w:pPr>
      <w:numPr>
        <w:numId w:val="3"/>
      </w:numPr>
      <w:spacing w:before="0"/>
      <w:ind w:left="284" w:hanging="284"/>
    </w:pPr>
    <w:rPr>
      <w:rFonts w:ascii="Arial" w:hAnsi="Arial" w:cs="Arial"/>
      <w:sz w:val="24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sz w:val="24"/>
    </w:rPr>
  </w:style>
  <w:style w:type="paragraph" w:customStyle="1" w:styleId="NormaleSP">
    <w:name w:val="Normale SP"/>
    <w:basedOn w:val="Normale"/>
    <w:rPr>
      <w:rFonts w:ascii="Arial" w:hAnsi="Arial" w:cs="Arial"/>
      <w:sz w:val="24"/>
    </w:rPr>
  </w:style>
  <w:style w:type="paragraph" w:styleId="Testonotaapidipagina">
    <w:name w:val="footnote text"/>
    <w:basedOn w:val="Normale"/>
    <w:pPr>
      <w:spacing w:before="0"/>
    </w:pPr>
    <w:rPr>
      <w:rFonts w:ascii="Arial" w:hAnsi="Arial" w:cs="Arial"/>
      <w:sz w:val="24"/>
    </w:rPr>
  </w:style>
  <w:style w:type="paragraph" w:customStyle="1" w:styleId="NormaleWeb1">
    <w:name w:val="Normale (Web)1"/>
    <w:basedOn w:val="Normale"/>
    <w:pPr>
      <w:spacing w:before="1" w:after="1"/>
      <w:jc w:val="left"/>
    </w:pPr>
    <w:rPr>
      <w:rFonts w:ascii="Comic Sans MS" w:hAnsi="Comic Sans MS" w:cs="Comic Sans MS"/>
      <w:sz w:val="24"/>
      <w:szCs w:val="24"/>
    </w:rPr>
  </w:style>
  <w:style w:type="paragraph" w:customStyle="1" w:styleId="Rientrocorpodeltesto21">
    <w:name w:val="Rientro corpo del testo 21"/>
    <w:basedOn w:val="Normale"/>
    <w:pPr>
      <w:ind w:left="1134"/>
    </w:pPr>
    <w:rPr>
      <w:rFonts w:ascii="Arial" w:hAnsi="Arial" w:cs="Arial"/>
      <w:sz w:val="24"/>
    </w:rPr>
  </w:style>
  <w:style w:type="paragraph" w:customStyle="1" w:styleId="Testodelblocco1">
    <w:name w:val="Testo del blocco1"/>
    <w:basedOn w:val="Normale"/>
    <w:pPr>
      <w:ind w:left="180" w:right="458"/>
    </w:pPr>
    <w:rPr>
      <w:rFonts w:ascii="Times New Roman" w:hAnsi="Times New Roman" w:cs="Times New Roman"/>
      <w:sz w:val="28"/>
    </w:rPr>
  </w:style>
  <w:style w:type="paragraph" w:customStyle="1" w:styleId="Corpodeltesto21">
    <w:name w:val="Corpo del testo 21"/>
    <w:basedOn w:val="Normale"/>
    <w:rPr>
      <w:rFonts w:ascii="Tahoma" w:hAnsi="Tahoma" w:cs="Tahoma"/>
      <w:b/>
      <w:bCs/>
      <w:sz w:val="28"/>
    </w:rPr>
  </w:style>
  <w:style w:type="paragraph" w:customStyle="1" w:styleId="Corpodeltesto31">
    <w:name w:val="Corpo del testo 31"/>
    <w:basedOn w:val="Normale"/>
    <w:rPr>
      <w:rFonts w:ascii="Comic Sans MS" w:hAnsi="Comic Sans MS" w:cs="Comic Sans MS"/>
      <w:sz w:val="28"/>
    </w:rPr>
  </w:style>
  <w:style w:type="paragraph" w:customStyle="1" w:styleId="Terminedefinizione">
    <w:name w:val="Termine definizione"/>
    <w:basedOn w:val="Normale"/>
    <w:next w:val="Normale"/>
    <w:pPr>
      <w:widowControl w:val="0"/>
      <w:spacing w:before="0"/>
      <w:jc w:val="left"/>
    </w:pPr>
    <w:rPr>
      <w:rFonts w:ascii="Times New Roman" w:hAnsi="Times New Roman" w:cs="Times New Roman"/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Testonormale1">
    <w:name w:val="Testo normale1"/>
    <w:basedOn w:val="Normale"/>
    <w:pPr>
      <w:spacing w:before="0"/>
      <w:jc w:val="left"/>
    </w:pPr>
    <w:rPr>
      <w:rFonts w:ascii="Courier New" w:hAnsi="Courier New" w:cs="Courier New"/>
    </w:rPr>
  </w:style>
  <w:style w:type="paragraph" w:customStyle="1" w:styleId="PreformattatoHTML1">
    <w:name w:val="Preformattato HTML1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</w:rPr>
  </w:style>
  <w:style w:type="paragraph" w:customStyle="1" w:styleId="Normale1">
    <w:name w:val="Normale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essunaspaziatura1">
    <w:name w:val="Nessuna spaziatura1"/>
    <w:pPr>
      <w:suppressAutoHyphens/>
      <w:jc w:val="both"/>
    </w:pPr>
    <w:rPr>
      <w:rFonts w:ascii="Palatino" w:hAnsi="Palatino" w:cs="Palatino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7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7E7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E6623A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C35"/>
    <w:rPr>
      <w:rFonts w:ascii="Palatino" w:hAnsi="Palatino" w:cs="Palatino"/>
      <w:lang w:eastAsia="zh-CN"/>
    </w:rPr>
  </w:style>
  <w:style w:type="table" w:styleId="Grigliatabella">
    <w:name w:val="Table Grid"/>
    <w:basedOn w:val="Tabellanormale"/>
    <w:uiPriority w:val="59"/>
    <w:rsid w:val="000C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10D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</vt:lpstr>
    </vt:vector>
  </TitlesOfParts>
  <Company>HP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masiello raffaella</dc:creator>
  <cp:lastModifiedBy>Dirigente</cp:lastModifiedBy>
  <cp:revision>3</cp:revision>
  <cp:lastPrinted>2015-10-13T17:00:00Z</cp:lastPrinted>
  <dcterms:created xsi:type="dcterms:W3CDTF">2023-09-16T05:42:00Z</dcterms:created>
  <dcterms:modified xsi:type="dcterms:W3CDTF">2023-09-16T05:58:00Z</dcterms:modified>
</cp:coreProperties>
</file>